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F3" w:rsidRPr="00EE3415" w:rsidRDefault="004F0732" w:rsidP="004F0732">
      <w:pPr>
        <w:tabs>
          <w:tab w:val="left" w:pos="1560"/>
        </w:tabs>
        <w:rPr>
          <w:rFonts w:ascii="Lato" w:hAnsi="Lato"/>
          <w:sz w:val="20"/>
          <w:szCs w:val="20"/>
        </w:rPr>
      </w:pPr>
      <w:permStart w:id="0" w:edGrp="everyone"/>
      <w:permEnd w:id="0"/>
      <w:r w:rsidRPr="00EE3415">
        <w:rPr>
          <w:rFonts w:ascii="Lato" w:hAnsi="Lato"/>
          <w:sz w:val="20"/>
          <w:szCs w:val="20"/>
        </w:rPr>
        <w:t>Tab. Zestawienie gruntów do wydzierżawienia.</w:t>
      </w:r>
    </w:p>
    <w:tbl>
      <w:tblPr>
        <w:tblpPr w:leftFromText="141" w:rightFromText="141" w:vertAnchor="text" w:tblpY="1"/>
        <w:tblOverlap w:val="never"/>
        <w:tblW w:w="139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7"/>
        <w:gridCol w:w="1541"/>
        <w:gridCol w:w="1180"/>
        <w:gridCol w:w="2931"/>
        <w:gridCol w:w="1020"/>
        <w:gridCol w:w="1852"/>
        <w:gridCol w:w="934"/>
        <w:gridCol w:w="1264"/>
        <w:gridCol w:w="2180"/>
      </w:tblGrid>
      <w:tr w:rsidR="00EB2891" w:rsidRPr="00634376" w:rsidTr="002F2C62">
        <w:trPr>
          <w:trHeight w:val="57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B2891" w:rsidRPr="00B7493C" w:rsidRDefault="00EB2891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Numer kompleksu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891" w:rsidRPr="00B7493C" w:rsidRDefault="00EB2891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Obwód Ochronny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891" w:rsidRPr="00B7493C" w:rsidRDefault="00EB2891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Oddział,</w:t>
            </w: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br/>
              <w:t>pododdział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891" w:rsidRPr="00B7493C" w:rsidRDefault="00EB2891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Obręb ew.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891" w:rsidRPr="00B7493C" w:rsidRDefault="00EB2891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B2891" w:rsidRPr="00B7493C" w:rsidRDefault="00FE457F" w:rsidP="00FE457F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Nr księgi wieczystej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891" w:rsidRPr="00B7493C" w:rsidRDefault="00EB2891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Użytek, klasa gruntu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891" w:rsidRPr="00B7493C" w:rsidRDefault="00EB2891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Powierzchnia dzierżawy (ha)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891" w:rsidRPr="00B7493C" w:rsidRDefault="00EB2891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Sposób użytkowania</w:t>
            </w:r>
          </w:p>
        </w:tc>
      </w:tr>
      <w:tr w:rsidR="00FE457F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634376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Czerwona Woda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61g</w:t>
            </w:r>
          </w:p>
        </w:tc>
        <w:tc>
          <w:tcPr>
            <w:tcW w:w="293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gm.Szczytna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>, obręb Szczytna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2711/61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57F" w:rsidRPr="00FE457F" w:rsidRDefault="00FE457F" w:rsidP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E457F">
              <w:rPr>
                <w:rFonts w:ascii="Lato" w:hAnsi="Lato"/>
                <w:sz w:val="20"/>
                <w:szCs w:val="20"/>
              </w:rPr>
              <w:t>Kłodzko 71340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1,66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kośny</w:t>
            </w:r>
          </w:p>
        </w:tc>
      </w:tr>
      <w:tr w:rsidR="00FE457F" w:rsidRPr="00634376" w:rsidTr="002F2C62">
        <w:trPr>
          <w:trHeight w:val="300"/>
        </w:trPr>
        <w:tc>
          <w:tcPr>
            <w:tcW w:w="1047" w:type="dxa"/>
            <w:vMerge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72m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gm.Szczytna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>, obręb Szczytna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2716/72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457F" w:rsidRPr="00FE457F" w:rsidRDefault="00FE457F" w:rsidP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E457F">
              <w:rPr>
                <w:rFonts w:ascii="Lato" w:hAnsi="Lato"/>
                <w:sz w:val="20"/>
                <w:szCs w:val="20"/>
              </w:rPr>
              <w:t>Kłodzko 71340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IV kl.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7,35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kośny i/pastwiskowy</w:t>
            </w:r>
          </w:p>
        </w:tc>
      </w:tr>
      <w:tr w:rsidR="00FE457F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634376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Czerwona Woda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72h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gm.Szczytna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>, obręb Szczytna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2716/72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57F" w:rsidRPr="00FE457F" w:rsidRDefault="00FE457F" w:rsidP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E457F">
              <w:rPr>
                <w:rFonts w:ascii="Lato" w:hAnsi="Lato"/>
                <w:sz w:val="20"/>
                <w:szCs w:val="20"/>
              </w:rPr>
              <w:t>Kłodzko 71340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1,57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koszenie ręczne</w:t>
            </w:r>
          </w:p>
        </w:tc>
      </w:tr>
      <w:tr w:rsidR="00FE457F" w:rsidRPr="00634376" w:rsidTr="002F2C62">
        <w:trPr>
          <w:trHeight w:val="267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72i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gm.Szczytna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>, obręb Szczytna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2716/72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E457F" w:rsidRPr="00FE457F" w:rsidRDefault="00FE457F" w:rsidP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E457F">
              <w:rPr>
                <w:rFonts w:ascii="Lato" w:hAnsi="Lato"/>
                <w:sz w:val="20"/>
                <w:szCs w:val="20"/>
              </w:rPr>
              <w:t>Kłodzko 71340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VI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1,92</w:t>
            </w:r>
          </w:p>
        </w:tc>
        <w:tc>
          <w:tcPr>
            <w:tcW w:w="2180" w:type="dxa"/>
            <w:vMerge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E457F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634376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0575D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Szczeliniec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51g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Karłów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180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57F" w:rsidRPr="00FE457F" w:rsidRDefault="00FE457F" w:rsidP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E457F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FE457F">
              <w:rPr>
                <w:rFonts w:ascii="Lato" w:hAnsi="Lato"/>
                <w:sz w:val="20"/>
                <w:szCs w:val="20"/>
              </w:rPr>
              <w:t>00017939/9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 xml:space="preserve">Ł V kl.  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1,63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kośny</w:t>
            </w:r>
          </w:p>
        </w:tc>
      </w:tr>
      <w:tr w:rsidR="00FE457F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52i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Karłów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179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57F" w:rsidRPr="00FE457F" w:rsidRDefault="00FE457F" w:rsidP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E457F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FE457F">
              <w:rPr>
                <w:rFonts w:ascii="Lato" w:hAnsi="Lato"/>
                <w:sz w:val="20"/>
                <w:szCs w:val="20"/>
              </w:rPr>
              <w:t>00017939/9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1,75</w:t>
            </w:r>
          </w:p>
        </w:tc>
        <w:tc>
          <w:tcPr>
            <w:tcW w:w="21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E457F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0575D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Czerwona Woda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67j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Karłów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186/1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57F" w:rsidRPr="00FE457F" w:rsidRDefault="00FE457F" w:rsidP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E457F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FE457F">
              <w:rPr>
                <w:rFonts w:ascii="Lato" w:hAnsi="Lato"/>
                <w:sz w:val="20"/>
                <w:szCs w:val="20"/>
              </w:rPr>
              <w:t>00017939/9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 xml:space="preserve">Ł V kl.  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1,69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koszenie ręczne</w:t>
            </w:r>
          </w:p>
        </w:tc>
      </w:tr>
      <w:tr w:rsidR="00FE457F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67j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Karłów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186/1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57F" w:rsidRPr="00FE457F" w:rsidRDefault="00FE457F" w:rsidP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E457F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FE457F">
              <w:rPr>
                <w:rFonts w:ascii="Lato" w:hAnsi="Lato"/>
                <w:sz w:val="20"/>
                <w:szCs w:val="20"/>
              </w:rPr>
              <w:t>00017939/9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 xml:space="preserve">Ł V kl.  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2,87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kośny</w:t>
            </w:r>
          </w:p>
        </w:tc>
      </w:tr>
      <w:tr w:rsidR="00FE457F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67o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Karłów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186/1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57F" w:rsidRPr="00FE457F" w:rsidRDefault="00FE457F" w:rsidP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E457F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FE457F">
              <w:rPr>
                <w:rFonts w:ascii="Lato" w:hAnsi="Lato"/>
                <w:sz w:val="20"/>
                <w:szCs w:val="20"/>
              </w:rPr>
              <w:t>00017939/9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0,23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koszenie ręczne</w:t>
            </w:r>
          </w:p>
        </w:tc>
      </w:tr>
      <w:tr w:rsidR="00FE457F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78h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Karłów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191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57F" w:rsidRPr="00FE457F" w:rsidRDefault="00FE457F" w:rsidP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E457F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FE457F">
              <w:rPr>
                <w:rFonts w:ascii="Lato" w:hAnsi="Lato"/>
                <w:sz w:val="20"/>
                <w:szCs w:val="20"/>
              </w:rPr>
              <w:t>00017939/9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 xml:space="preserve">Ł V kl.  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0,38</w:t>
            </w:r>
          </w:p>
        </w:tc>
        <w:tc>
          <w:tcPr>
            <w:tcW w:w="21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E457F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78i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Karłów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191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57F" w:rsidRPr="00FE457F" w:rsidRDefault="00FE457F" w:rsidP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E457F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FE457F">
              <w:rPr>
                <w:rFonts w:ascii="Lato" w:hAnsi="Lato"/>
                <w:sz w:val="20"/>
                <w:szCs w:val="20"/>
              </w:rPr>
              <w:t>00017939/9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2,04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kośny</w:t>
            </w:r>
          </w:p>
        </w:tc>
      </w:tr>
      <w:tr w:rsidR="00FE457F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78k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Karłów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191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57F" w:rsidRPr="00FE457F" w:rsidRDefault="00FE457F" w:rsidP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E457F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FE457F">
              <w:rPr>
                <w:rFonts w:ascii="Lato" w:hAnsi="Lato"/>
                <w:sz w:val="20"/>
                <w:szCs w:val="20"/>
              </w:rPr>
              <w:t>00017939/9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VI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0,21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E457F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78l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Karłów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191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57F" w:rsidRPr="00FE457F" w:rsidRDefault="00FE457F" w:rsidP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E457F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FE457F">
              <w:rPr>
                <w:rFonts w:ascii="Lato" w:hAnsi="Lato"/>
                <w:sz w:val="20"/>
                <w:szCs w:val="20"/>
              </w:rPr>
              <w:t>00017939/9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 xml:space="preserve">Ł V kl.  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0,55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E457F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78o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Karłów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191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57F" w:rsidRPr="00FE457F" w:rsidRDefault="00FE457F" w:rsidP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E457F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FE457F">
              <w:rPr>
                <w:rFonts w:ascii="Lato" w:hAnsi="Lato"/>
                <w:sz w:val="20"/>
                <w:szCs w:val="20"/>
              </w:rPr>
              <w:t>00017939/9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0,33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E457F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7F" w:rsidRPr="00634376" w:rsidRDefault="00FE457F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79i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Karłów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 w:rsidP="00647C0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192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E457F" w:rsidRPr="00FE457F" w:rsidRDefault="00FE457F" w:rsidP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E457F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FE457F">
              <w:rPr>
                <w:rFonts w:ascii="Lato" w:hAnsi="Lato"/>
                <w:sz w:val="20"/>
                <w:szCs w:val="20"/>
              </w:rPr>
              <w:t>00017939/9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57F" w:rsidRPr="00634376" w:rsidRDefault="00FE457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0,89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57F" w:rsidRPr="00634376" w:rsidRDefault="00FE457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DF1097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634376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E658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Szczeliniec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43n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Karłów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167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00017939/9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0,84</w:t>
            </w:r>
          </w:p>
        </w:tc>
        <w:tc>
          <w:tcPr>
            <w:tcW w:w="2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kośny</w:t>
            </w: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44b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Karłów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199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00017939/9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10,99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83F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kośno-pastwiskowy /pastwiskowy</w:t>
            </w: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44d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Karłów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201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00017939/9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10,01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44g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Karłów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202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00017939/9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1,00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44h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108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2,36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44i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257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4,58</w:t>
            </w:r>
          </w:p>
        </w:tc>
        <w:tc>
          <w:tcPr>
            <w:tcW w:w="21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44o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257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0,93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kośny</w:t>
            </w: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81a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Karłów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176/1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00017939/9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3F169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1,01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640F10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634376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640F1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Szczeliniec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640F10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44d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640F1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Karłów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640F1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201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00017939/9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640F1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640F1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14,45</w:t>
            </w:r>
          </w:p>
        </w:tc>
        <w:tc>
          <w:tcPr>
            <w:tcW w:w="21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640F1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kośny i/pastwiskowy</w:t>
            </w: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83F1E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634376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83F1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Szczeliniec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83F1E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44l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83F1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83F1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257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642E3" w:rsidRPr="008642E3" w:rsidRDefault="008642E3" w:rsidP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IV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16,24</w:t>
            </w:r>
          </w:p>
        </w:tc>
        <w:tc>
          <w:tcPr>
            <w:tcW w:w="21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383F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kośno-pastwiskowy /pastwiskowy</w:t>
            </w: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7E5C44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634376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7E5C4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Szczeliniec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7E5C4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20y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7E5C4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7E5C4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22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7E5C4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7E5C4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6,09</w:t>
            </w:r>
          </w:p>
        </w:tc>
        <w:tc>
          <w:tcPr>
            <w:tcW w:w="2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7E5C4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kośny i/pastwiskowy</w:t>
            </w: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7E5C44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7E5C4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7E5C4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43w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7E5C4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Karłów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7E5C4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167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00017939/9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7E5C4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7E5C4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0,64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7E5C4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kośny</w:t>
            </w: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0226BF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634376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E658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Szczeliniec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6j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261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IV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4,12</w:t>
            </w:r>
          </w:p>
        </w:tc>
        <w:tc>
          <w:tcPr>
            <w:tcW w:w="2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kośno-pastwiskowy /pastwiskowy</w:t>
            </w: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7x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262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Ł. VI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0,66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koszenie ręczne</w:t>
            </w: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20l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267/2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0,48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kośno-pastwiskowy /pastwiskowy</w:t>
            </w: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20m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267/2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0,86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20n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267/2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VI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0,05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20o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267/2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2,39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20p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267/2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2,74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20s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271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VI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1,29</w:t>
            </w:r>
          </w:p>
        </w:tc>
        <w:tc>
          <w:tcPr>
            <w:tcW w:w="21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20s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271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VI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0,5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koszenie ręczne</w:t>
            </w: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20t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271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14,05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kośno-pastwiskowy /pastwiskowy</w:t>
            </w: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20w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267/2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1,64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20x,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267/2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1,51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20ax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267/2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3,12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20bx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267/2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0,28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20dx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267/2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0,73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20hx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281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0,65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20kx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267/2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0,84</w:t>
            </w:r>
          </w:p>
        </w:tc>
        <w:tc>
          <w:tcPr>
            <w:tcW w:w="21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20kx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267/2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0,59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koszenie ręczne</w:t>
            </w: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20lx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285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1,18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kośno-pastwiskowy /pastwiskowy</w:t>
            </w: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20Bd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54/6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00027556/3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0,25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kośny i/pastwiskowy</w:t>
            </w: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20Bh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54/4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00013526/3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0,01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20Bi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54/4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C372F1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="008642E3" w:rsidRPr="008642E3">
              <w:rPr>
                <w:rFonts w:ascii="Lato" w:hAnsi="Lato"/>
                <w:sz w:val="20"/>
                <w:szCs w:val="20"/>
              </w:rPr>
              <w:t>00013526/3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0,09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20Bj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54/4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C372F1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="008642E3" w:rsidRPr="008642E3">
              <w:rPr>
                <w:rFonts w:ascii="Lato" w:hAnsi="Lato"/>
                <w:sz w:val="20"/>
                <w:szCs w:val="20"/>
              </w:rPr>
              <w:t>00013526/3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R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0,19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20Bk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54/4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C372F1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="008642E3" w:rsidRPr="008642E3">
              <w:rPr>
                <w:rFonts w:ascii="Lato" w:hAnsi="Lato"/>
                <w:sz w:val="20"/>
                <w:szCs w:val="20"/>
              </w:rPr>
              <w:t>00013526/3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0,01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20Bl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54/2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C372F1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="008642E3" w:rsidRPr="008642E3">
              <w:rPr>
                <w:rFonts w:ascii="Lato" w:hAnsi="Lato"/>
                <w:sz w:val="20"/>
                <w:szCs w:val="20"/>
              </w:rPr>
              <w:t>00013526/3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0,10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20Bm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54/2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E3" w:rsidRPr="008642E3" w:rsidRDefault="00C372F1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="008642E3" w:rsidRPr="008642E3">
              <w:rPr>
                <w:rFonts w:ascii="Lato" w:hAnsi="Lato"/>
                <w:sz w:val="20"/>
                <w:szCs w:val="20"/>
              </w:rPr>
              <w:t>00013526/3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0,10</w:t>
            </w:r>
          </w:p>
        </w:tc>
        <w:tc>
          <w:tcPr>
            <w:tcW w:w="21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642E3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2E3" w:rsidRPr="00634376" w:rsidRDefault="008642E3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34376">
              <w:rPr>
                <w:rFonts w:ascii="Lato" w:hAnsi="Lato"/>
                <w:b/>
                <w:bCs/>
                <w:sz w:val="20"/>
                <w:szCs w:val="20"/>
              </w:rPr>
              <w:t>21a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268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642E3" w:rsidRPr="008642E3" w:rsidRDefault="008642E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642E3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8642E3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634376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634376">
              <w:rPr>
                <w:rFonts w:ascii="Lato" w:hAnsi="Lato"/>
                <w:sz w:val="20"/>
                <w:szCs w:val="20"/>
              </w:rPr>
              <w:t xml:space="preserve"> VI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2E3" w:rsidRPr="00634376" w:rsidRDefault="008642E3" w:rsidP="00C94FF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0,71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2E3" w:rsidRPr="00634376" w:rsidRDefault="008642E3" w:rsidP="00C94FFD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634376">
              <w:rPr>
                <w:rFonts w:ascii="Lato" w:hAnsi="Lato"/>
                <w:sz w:val="20"/>
                <w:szCs w:val="20"/>
              </w:rPr>
              <w:t>kośno-pastwiskowy /pastwiskowy</w:t>
            </w:r>
          </w:p>
        </w:tc>
      </w:tr>
      <w:tr w:rsidR="00B1244E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8A58DA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0271DA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8A58D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71DA">
              <w:rPr>
                <w:rFonts w:ascii="Lato" w:hAnsi="Lato"/>
                <w:sz w:val="20"/>
                <w:szCs w:val="20"/>
              </w:rPr>
              <w:t>Szczeliniec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8A58DA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271DA">
              <w:rPr>
                <w:rFonts w:ascii="Lato" w:hAnsi="Lato"/>
                <w:b/>
                <w:bCs/>
                <w:sz w:val="20"/>
                <w:szCs w:val="20"/>
              </w:rPr>
              <w:t>21m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8A58D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71DA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8A58D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71DA">
              <w:rPr>
                <w:rFonts w:ascii="Lato" w:hAnsi="Lato"/>
                <w:sz w:val="20"/>
                <w:szCs w:val="20"/>
              </w:rPr>
              <w:t>268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244E" w:rsidRPr="00B1244E" w:rsidRDefault="00B1244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1244E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B1244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0271DA" w:rsidRDefault="00B1244E" w:rsidP="008A58DA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0271DA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0271DA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0271DA" w:rsidRDefault="00B1244E" w:rsidP="008A58D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71DA">
              <w:rPr>
                <w:rFonts w:ascii="Lato" w:hAnsi="Lato"/>
                <w:sz w:val="20"/>
                <w:szCs w:val="20"/>
              </w:rPr>
              <w:t>1,27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71DA">
              <w:rPr>
                <w:rFonts w:ascii="Lato" w:hAnsi="Lato"/>
                <w:sz w:val="20"/>
                <w:szCs w:val="20"/>
              </w:rPr>
              <w:t>kośny i/pastwiskowy</w:t>
            </w:r>
          </w:p>
        </w:tc>
      </w:tr>
      <w:tr w:rsidR="00B1244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8A58DA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8A58D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8A58DA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271DA">
              <w:rPr>
                <w:rFonts w:ascii="Lato" w:hAnsi="Lato"/>
                <w:b/>
                <w:bCs/>
                <w:sz w:val="20"/>
                <w:szCs w:val="20"/>
              </w:rPr>
              <w:t>21p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8A58D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71DA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8A58D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71DA">
              <w:rPr>
                <w:rFonts w:ascii="Lato" w:hAnsi="Lato"/>
                <w:sz w:val="20"/>
                <w:szCs w:val="20"/>
              </w:rPr>
              <w:t>268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1244E" w:rsidRPr="00B1244E" w:rsidRDefault="00B1244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1244E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B1244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0271DA" w:rsidRDefault="00B1244E" w:rsidP="008A58DA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0271DA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0271DA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0271DA" w:rsidRDefault="00B1244E" w:rsidP="008A58D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71DA">
              <w:rPr>
                <w:rFonts w:ascii="Lato" w:hAnsi="Lato"/>
                <w:sz w:val="20"/>
                <w:szCs w:val="20"/>
              </w:rPr>
              <w:t>1,03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1244E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0271DA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0271DA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0271D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71DA">
              <w:rPr>
                <w:rFonts w:ascii="Lato" w:hAnsi="Lato"/>
                <w:sz w:val="20"/>
                <w:szCs w:val="20"/>
              </w:rPr>
              <w:t>Szczeliniec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0271DA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271DA">
              <w:rPr>
                <w:rFonts w:ascii="Lato" w:hAnsi="Lato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0271D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71DA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0271D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71DA">
              <w:rPr>
                <w:rFonts w:ascii="Lato" w:hAnsi="Lato"/>
                <w:sz w:val="20"/>
                <w:szCs w:val="20"/>
              </w:rPr>
              <w:t>263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244E" w:rsidRPr="00B1244E" w:rsidRDefault="00B1244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1244E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B1244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0271DA" w:rsidRDefault="00B1244E" w:rsidP="000271DA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0271DA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0271DA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0271DA" w:rsidRDefault="00B1244E" w:rsidP="000271D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71DA">
              <w:rPr>
                <w:rFonts w:ascii="Lato" w:hAnsi="Lato"/>
                <w:sz w:val="20"/>
                <w:szCs w:val="20"/>
              </w:rPr>
              <w:t>14,02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71DA">
              <w:rPr>
                <w:rFonts w:ascii="Lato" w:hAnsi="Lato"/>
                <w:sz w:val="20"/>
                <w:szCs w:val="20"/>
              </w:rPr>
              <w:t>kośny i/pastwiskowy</w:t>
            </w:r>
          </w:p>
        </w:tc>
      </w:tr>
      <w:tr w:rsidR="00B1244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0271DA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0271D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0271DA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271DA">
              <w:rPr>
                <w:rFonts w:ascii="Lato" w:hAnsi="Lato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0271D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71DA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0271D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71DA">
              <w:rPr>
                <w:rFonts w:ascii="Lato" w:hAnsi="Lato"/>
                <w:sz w:val="20"/>
                <w:szCs w:val="20"/>
              </w:rPr>
              <w:t>263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244E" w:rsidRPr="00B1244E" w:rsidRDefault="00B1244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1244E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B1244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0271DA" w:rsidRDefault="00B1244E" w:rsidP="000271DA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0271DA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0271DA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0271DA" w:rsidRDefault="00B1244E" w:rsidP="000271D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71DA">
              <w:rPr>
                <w:rFonts w:ascii="Lato" w:hAnsi="Lato"/>
                <w:sz w:val="20"/>
                <w:szCs w:val="20"/>
              </w:rPr>
              <w:t>1,62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Default="00B1244E">
            <w:pPr>
              <w:rPr>
                <w:sz w:val="22"/>
                <w:szCs w:val="22"/>
              </w:rPr>
            </w:pPr>
          </w:p>
        </w:tc>
      </w:tr>
      <w:tr w:rsidR="00B1244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0271DA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0271D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0271DA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271DA">
              <w:rPr>
                <w:rFonts w:ascii="Lato" w:hAnsi="Lato"/>
                <w:b/>
                <w:bCs/>
                <w:sz w:val="20"/>
                <w:szCs w:val="20"/>
              </w:rPr>
              <w:t>5f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0271D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71DA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0271DA" w:rsidRDefault="00B1244E" w:rsidP="000271D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71DA">
              <w:rPr>
                <w:rFonts w:ascii="Lato" w:hAnsi="Lato"/>
                <w:sz w:val="20"/>
                <w:szCs w:val="20"/>
              </w:rPr>
              <w:t>61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1244E" w:rsidRPr="00B1244E" w:rsidRDefault="00B1244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1244E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B1244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0271DA" w:rsidRDefault="00B1244E" w:rsidP="000271DA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0271DA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0271DA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0271DA" w:rsidRDefault="00B1244E" w:rsidP="000271D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71DA">
              <w:rPr>
                <w:rFonts w:ascii="Lato" w:hAnsi="Lato"/>
                <w:sz w:val="20"/>
                <w:szCs w:val="20"/>
              </w:rPr>
              <w:t>0,51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Default="00B1244E">
            <w:pPr>
              <w:rPr>
                <w:sz w:val="22"/>
                <w:szCs w:val="22"/>
              </w:rPr>
            </w:pPr>
          </w:p>
        </w:tc>
      </w:tr>
      <w:tr w:rsidR="00B1244E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F74E53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3219B4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F74E5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Szczeliniec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F74E5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3219B4">
              <w:rPr>
                <w:rFonts w:ascii="Lato" w:hAnsi="Lato"/>
                <w:b/>
                <w:bCs/>
                <w:sz w:val="20"/>
                <w:szCs w:val="20"/>
              </w:rPr>
              <w:t>17c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F74E5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F74E5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251/2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244E" w:rsidRPr="00B1244E" w:rsidRDefault="00B1244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1244E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B1244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3219B4" w:rsidRDefault="00B1244E" w:rsidP="00F74E53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3219B4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3219B4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3219B4" w:rsidRDefault="00B1244E" w:rsidP="00F74E5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12,88</w:t>
            </w:r>
          </w:p>
        </w:tc>
        <w:tc>
          <w:tcPr>
            <w:tcW w:w="2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F74E5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kośny i/pastwiskowy</w:t>
            </w:r>
          </w:p>
        </w:tc>
      </w:tr>
      <w:tr w:rsidR="00B1244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F74E53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F74E5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F74E5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3219B4">
              <w:rPr>
                <w:rFonts w:ascii="Lato" w:hAnsi="Lato"/>
                <w:b/>
                <w:bCs/>
                <w:sz w:val="20"/>
                <w:szCs w:val="20"/>
              </w:rPr>
              <w:t>17d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F74E5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F74E5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251/2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1244E" w:rsidRPr="00B1244E" w:rsidRDefault="00B1244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1244E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B1244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3219B4" w:rsidRDefault="00B1244E" w:rsidP="00F74E53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3219B4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3219B4">
              <w:rPr>
                <w:rFonts w:ascii="Lato" w:hAnsi="Lato"/>
                <w:sz w:val="20"/>
                <w:szCs w:val="20"/>
              </w:rPr>
              <w:t xml:space="preserve">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3219B4" w:rsidRDefault="00B1244E" w:rsidP="00F74E5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0,62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F74E5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kośny</w:t>
            </w:r>
          </w:p>
        </w:tc>
      </w:tr>
      <w:tr w:rsidR="00B1244E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3219B4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Szczeliniec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3219B4">
              <w:rPr>
                <w:rFonts w:ascii="Lato" w:hAnsi="Lato"/>
                <w:b/>
                <w:bCs/>
                <w:sz w:val="20"/>
                <w:szCs w:val="20"/>
              </w:rPr>
              <w:t>5d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263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244E" w:rsidRPr="00B1244E" w:rsidRDefault="00B1244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1244E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B1244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3219B4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3219B4">
              <w:rPr>
                <w:rFonts w:ascii="Lato" w:hAnsi="Lato"/>
                <w:sz w:val="20"/>
                <w:szCs w:val="20"/>
              </w:rPr>
              <w:t xml:space="preserve"> IV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0,95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kośny i/pastwiskowy</w:t>
            </w:r>
          </w:p>
        </w:tc>
      </w:tr>
      <w:tr w:rsidR="00B1244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3219B4">
              <w:rPr>
                <w:rFonts w:ascii="Lato" w:hAnsi="Lato"/>
                <w:b/>
                <w:bCs/>
                <w:sz w:val="20"/>
                <w:szCs w:val="20"/>
              </w:rPr>
              <w:t>17i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252/2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244E" w:rsidRPr="00B1244E" w:rsidRDefault="00B1244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1244E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B1244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3219B4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3219B4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4,94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Default="00B1244E">
            <w:pPr>
              <w:rPr>
                <w:sz w:val="22"/>
                <w:szCs w:val="22"/>
              </w:rPr>
            </w:pPr>
          </w:p>
        </w:tc>
      </w:tr>
      <w:tr w:rsidR="00B1244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3219B4">
              <w:rPr>
                <w:rFonts w:ascii="Lato" w:hAnsi="Lato"/>
                <w:b/>
                <w:bCs/>
                <w:sz w:val="20"/>
                <w:szCs w:val="20"/>
              </w:rPr>
              <w:t>17m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252/2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244E" w:rsidRPr="00B1244E" w:rsidRDefault="00B1244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1244E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B1244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3219B4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3219B4">
              <w:rPr>
                <w:rFonts w:ascii="Lato" w:hAnsi="Lato"/>
                <w:sz w:val="20"/>
                <w:szCs w:val="20"/>
              </w:rPr>
              <w:t xml:space="preserve">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0,01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Default="00B1244E">
            <w:pPr>
              <w:rPr>
                <w:sz w:val="22"/>
                <w:szCs w:val="22"/>
              </w:rPr>
            </w:pPr>
          </w:p>
        </w:tc>
      </w:tr>
      <w:tr w:rsidR="00B1244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3219B4">
              <w:rPr>
                <w:rFonts w:ascii="Lato" w:hAnsi="Lato"/>
                <w:b/>
                <w:bCs/>
                <w:sz w:val="20"/>
                <w:szCs w:val="20"/>
              </w:rPr>
              <w:t>17n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252/2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1244E" w:rsidRPr="00B1244E" w:rsidRDefault="00B1244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1244E">
              <w:rPr>
                <w:rFonts w:ascii="Lato" w:hAnsi="Lato"/>
                <w:sz w:val="20"/>
                <w:szCs w:val="20"/>
              </w:rPr>
              <w:t>SW2K00018047/6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3219B4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3219B4">
              <w:rPr>
                <w:rFonts w:ascii="Lato" w:hAnsi="Lato"/>
                <w:sz w:val="20"/>
                <w:szCs w:val="20"/>
              </w:rPr>
              <w:t xml:space="preserve">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3219B4" w:rsidRDefault="00B1244E" w:rsidP="003219B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219B4">
              <w:rPr>
                <w:rFonts w:ascii="Lato" w:hAnsi="Lato"/>
                <w:sz w:val="20"/>
                <w:szCs w:val="20"/>
              </w:rPr>
              <w:t>0,16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Default="00B1244E">
            <w:pPr>
              <w:rPr>
                <w:sz w:val="22"/>
                <w:szCs w:val="22"/>
              </w:rPr>
            </w:pPr>
          </w:p>
        </w:tc>
      </w:tr>
      <w:tr w:rsidR="00B1244E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244E" w:rsidRPr="001D14F0" w:rsidRDefault="00B1244E" w:rsidP="00137324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1D14F0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Szczeliniec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D14F0">
              <w:rPr>
                <w:rFonts w:ascii="Lato" w:hAnsi="Lato"/>
                <w:b/>
                <w:bCs/>
                <w:sz w:val="20"/>
                <w:szCs w:val="20"/>
              </w:rPr>
              <w:t>17i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252/2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244E" w:rsidRPr="00B1244E" w:rsidRDefault="00B1244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1244E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B1244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1D14F0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1D14F0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7,62</w:t>
            </w:r>
          </w:p>
        </w:tc>
        <w:tc>
          <w:tcPr>
            <w:tcW w:w="2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kośny i/pastwiskowy</w:t>
            </w:r>
          </w:p>
        </w:tc>
      </w:tr>
      <w:tr w:rsidR="00B1244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244E" w:rsidRPr="001D14F0" w:rsidRDefault="00B1244E" w:rsidP="00137324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D14F0">
              <w:rPr>
                <w:rFonts w:ascii="Lato" w:hAnsi="Lato"/>
                <w:b/>
                <w:bCs/>
                <w:sz w:val="20"/>
                <w:szCs w:val="20"/>
              </w:rPr>
              <w:t>17i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252/2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244E" w:rsidRPr="00B1244E" w:rsidRDefault="00B1244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1244E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B1244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1D14F0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1D14F0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1,50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koszenie ręczne/wypas</w:t>
            </w:r>
          </w:p>
        </w:tc>
      </w:tr>
      <w:tr w:rsidR="00B1244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244E" w:rsidRPr="001D14F0" w:rsidRDefault="00B1244E" w:rsidP="00137324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D14F0">
              <w:rPr>
                <w:rFonts w:ascii="Lato" w:hAnsi="Lato"/>
                <w:b/>
                <w:bCs/>
                <w:sz w:val="20"/>
                <w:szCs w:val="20"/>
              </w:rPr>
              <w:t>17k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252/2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1244E" w:rsidRPr="00B1244E" w:rsidRDefault="00B1244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1244E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B1244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1D14F0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1D14F0">
              <w:rPr>
                <w:rFonts w:ascii="Lato" w:hAnsi="Lato"/>
                <w:sz w:val="20"/>
                <w:szCs w:val="20"/>
              </w:rPr>
              <w:t xml:space="preserve"> VI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0,28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E" w:rsidRPr="001D14F0" w:rsidRDefault="00B1244E" w:rsidP="0013732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kośny i/pastwiskowy</w:t>
            </w:r>
          </w:p>
        </w:tc>
      </w:tr>
      <w:tr w:rsidR="00470D7E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1D14F0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Szczeliniec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D14F0">
              <w:rPr>
                <w:rFonts w:ascii="Lato" w:hAnsi="Lato"/>
                <w:b/>
                <w:bCs/>
                <w:sz w:val="20"/>
                <w:szCs w:val="20"/>
              </w:rPr>
              <w:t>17s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266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D7E" w:rsidRPr="00470D7E" w:rsidRDefault="00470D7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70D7E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470D7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1D14F0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1D14F0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15,42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kośny i/pastwiskowy</w:t>
            </w:r>
          </w:p>
        </w:tc>
      </w:tr>
      <w:tr w:rsidR="00470D7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D14F0">
              <w:rPr>
                <w:rFonts w:ascii="Lato" w:hAnsi="Lato"/>
                <w:b/>
                <w:bCs/>
                <w:sz w:val="20"/>
                <w:szCs w:val="20"/>
              </w:rPr>
              <w:t>17y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266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D7E" w:rsidRPr="00470D7E" w:rsidRDefault="00470D7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70D7E">
              <w:rPr>
                <w:rFonts w:ascii="Lato" w:hAnsi="Lato"/>
                <w:sz w:val="20"/>
                <w:szCs w:val="20"/>
              </w:rPr>
              <w:t>SW2K</w:t>
            </w:r>
            <w:r w:rsidR="00585F5D">
              <w:rPr>
                <w:rFonts w:ascii="Lato" w:hAnsi="Lato"/>
                <w:sz w:val="20"/>
                <w:szCs w:val="20"/>
              </w:rPr>
              <w:t>/</w:t>
            </w:r>
            <w:r w:rsidRPr="00470D7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1D14F0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1D14F0">
              <w:rPr>
                <w:rFonts w:ascii="Lato" w:hAnsi="Lato"/>
                <w:sz w:val="20"/>
                <w:szCs w:val="20"/>
              </w:rPr>
              <w:t xml:space="preserve">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0,72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70D7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D14F0">
              <w:rPr>
                <w:rFonts w:ascii="Lato" w:hAnsi="Lato"/>
                <w:b/>
                <w:bCs/>
                <w:sz w:val="20"/>
                <w:szCs w:val="20"/>
              </w:rPr>
              <w:t>17z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266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D7E" w:rsidRPr="00470D7E" w:rsidRDefault="00470D7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70D7E">
              <w:rPr>
                <w:rFonts w:ascii="Lato" w:hAnsi="Lato"/>
                <w:sz w:val="20"/>
                <w:szCs w:val="20"/>
              </w:rPr>
              <w:t>SW2K</w:t>
            </w:r>
            <w:r w:rsidR="00A84A62">
              <w:rPr>
                <w:rFonts w:ascii="Lato" w:hAnsi="Lato"/>
                <w:sz w:val="20"/>
                <w:szCs w:val="20"/>
              </w:rPr>
              <w:t>/</w:t>
            </w:r>
            <w:r w:rsidRPr="00470D7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1D14F0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1D14F0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4,87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70D7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D14F0">
              <w:rPr>
                <w:rFonts w:ascii="Lato" w:hAnsi="Lato"/>
                <w:b/>
                <w:bCs/>
                <w:sz w:val="20"/>
                <w:szCs w:val="20"/>
              </w:rPr>
              <w:t>17bx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266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D7E" w:rsidRPr="00470D7E" w:rsidRDefault="00470D7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70D7E">
              <w:rPr>
                <w:rFonts w:ascii="Lato" w:hAnsi="Lato"/>
                <w:sz w:val="20"/>
                <w:szCs w:val="20"/>
              </w:rPr>
              <w:t>SW2K</w:t>
            </w:r>
            <w:r w:rsidR="00A84A62">
              <w:rPr>
                <w:rFonts w:ascii="Lato" w:hAnsi="Lato"/>
                <w:sz w:val="20"/>
                <w:szCs w:val="20"/>
              </w:rPr>
              <w:t>/</w:t>
            </w:r>
            <w:r w:rsidRPr="00470D7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1D14F0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1D14F0">
              <w:rPr>
                <w:rFonts w:ascii="Lato" w:hAnsi="Lato"/>
                <w:sz w:val="20"/>
                <w:szCs w:val="20"/>
              </w:rPr>
              <w:t xml:space="preserve">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0,64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70D7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D14F0">
              <w:rPr>
                <w:rFonts w:ascii="Lato" w:hAnsi="Lato"/>
                <w:b/>
                <w:bCs/>
                <w:sz w:val="20"/>
                <w:szCs w:val="20"/>
              </w:rPr>
              <w:t>17cx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266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D7E" w:rsidRPr="00470D7E" w:rsidRDefault="00470D7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70D7E">
              <w:rPr>
                <w:rFonts w:ascii="Lato" w:hAnsi="Lato"/>
                <w:sz w:val="20"/>
                <w:szCs w:val="20"/>
              </w:rPr>
              <w:t>SW2K</w:t>
            </w:r>
            <w:r w:rsidR="00A84A62">
              <w:rPr>
                <w:rFonts w:ascii="Lato" w:hAnsi="Lato"/>
                <w:sz w:val="20"/>
                <w:szCs w:val="20"/>
              </w:rPr>
              <w:t>/</w:t>
            </w:r>
            <w:r w:rsidRPr="00470D7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1D14F0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1D14F0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0,19</w:t>
            </w:r>
          </w:p>
        </w:tc>
        <w:tc>
          <w:tcPr>
            <w:tcW w:w="21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70D7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D14F0">
              <w:rPr>
                <w:rFonts w:ascii="Lato" w:hAnsi="Lato"/>
                <w:b/>
                <w:bCs/>
                <w:sz w:val="20"/>
                <w:szCs w:val="20"/>
              </w:rPr>
              <w:t>18i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265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D7E" w:rsidRPr="00470D7E" w:rsidRDefault="00470D7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70D7E">
              <w:rPr>
                <w:rFonts w:ascii="Lato" w:hAnsi="Lato"/>
                <w:sz w:val="20"/>
                <w:szCs w:val="20"/>
              </w:rPr>
              <w:t>SW2K</w:t>
            </w:r>
            <w:r w:rsidR="00A84A62">
              <w:rPr>
                <w:rFonts w:ascii="Lato" w:hAnsi="Lato"/>
                <w:sz w:val="20"/>
                <w:szCs w:val="20"/>
              </w:rPr>
              <w:t>/</w:t>
            </w:r>
            <w:r w:rsidRPr="00470D7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Ł VI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1,09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koszenie ręczne</w:t>
            </w:r>
          </w:p>
        </w:tc>
      </w:tr>
      <w:tr w:rsidR="00470D7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D14F0">
              <w:rPr>
                <w:rFonts w:ascii="Lato" w:hAnsi="Lato"/>
                <w:b/>
                <w:bCs/>
                <w:sz w:val="20"/>
                <w:szCs w:val="20"/>
              </w:rPr>
              <w:t>18n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265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D7E" w:rsidRPr="00470D7E" w:rsidRDefault="00470D7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70D7E">
              <w:rPr>
                <w:rFonts w:ascii="Lato" w:hAnsi="Lato"/>
                <w:sz w:val="20"/>
                <w:szCs w:val="20"/>
              </w:rPr>
              <w:t>SW2K</w:t>
            </w:r>
            <w:r w:rsidR="00A84A62">
              <w:rPr>
                <w:rFonts w:ascii="Lato" w:hAnsi="Lato"/>
                <w:sz w:val="20"/>
                <w:szCs w:val="20"/>
              </w:rPr>
              <w:t>/</w:t>
            </w:r>
            <w:r w:rsidRPr="00470D7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Ł VI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0,14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kośny i/pastwiskowy</w:t>
            </w:r>
          </w:p>
        </w:tc>
      </w:tr>
      <w:tr w:rsidR="00470D7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D14F0">
              <w:rPr>
                <w:rFonts w:ascii="Lato" w:hAnsi="Lato"/>
                <w:b/>
                <w:bCs/>
                <w:sz w:val="20"/>
                <w:szCs w:val="20"/>
              </w:rPr>
              <w:t>19d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269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D7E" w:rsidRPr="00470D7E" w:rsidRDefault="00470D7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70D7E">
              <w:rPr>
                <w:rFonts w:ascii="Lato" w:hAnsi="Lato"/>
                <w:sz w:val="20"/>
                <w:szCs w:val="20"/>
              </w:rPr>
              <w:t>SW2K</w:t>
            </w:r>
            <w:r w:rsidR="00A84A62">
              <w:rPr>
                <w:rFonts w:ascii="Lato" w:hAnsi="Lato"/>
                <w:sz w:val="20"/>
                <w:szCs w:val="20"/>
              </w:rPr>
              <w:t>/</w:t>
            </w:r>
            <w:r w:rsidRPr="00470D7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1D14F0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1D14F0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2,22</w:t>
            </w:r>
          </w:p>
        </w:tc>
        <w:tc>
          <w:tcPr>
            <w:tcW w:w="21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70D7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D14F0">
              <w:rPr>
                <w:rFonts w:ascii="Lato" w:hAnsi="Lato"/>
                <w:b/>
                <w:bCs/>
                <w:sz w:val="20"/>
                <w:szCs w:val="20"/>
              </w:rPr>
              <w:t>19d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269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70D7E" w:rsidRPr="00470D7E" w:rsidRDefault="00470D7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70D7E">
              <w:rPr>
                <w:rFonts w:ascii="Lato" w:hAnsi="Lato"/>
                <w:sz w:val="20"/>
                <w:szCs w:val="20"/>
              </w:rPr>
              <w:t>SW2K</w:t>
            </w:r>
            <w:r w:rsidR="00A84A62">
              <w:rPr>
                <w:rFonts w:ascii="Lato" w:hAnsi="Lato"/>
                <w:sz w:val="20"/>
                <w:szCs w:val="20"/>
              </w:rPr>
              <w:t>/</w:t>
            </w:r>
            <w:r w:rsidRPr="00470D7E">
              <w:rPr>
                <w:rFonts w:ascii="Lato" w:hAnsi="Lato"/>
                <w:sz w:val="20"/>
                <w:szCs w:val="20"/>
              </w:rPr>
              <w:t>00018047/6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1D14F0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1D14F0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0,50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8E478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koszenie ręczne</w:t>
            </w:r>
          </w:p>
        </w:tc>
      </w:tr>
      <w:tr w:rsidR="00470D7E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1D14F0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Szczeliniec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D14F0">
              <w:rPr>
                <w:rFonts w:ascii="Lato" w:hAnsi="Lato"/>
                <w:b/>
                <w:bCs/>
                <w:sz w:val="20"/>
                <w:szCs w:val="20"/>
              </w:rPr>
              <w:t>8b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Wambierzyce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753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D7E" w:rsidRPr="00470D7E" w:rsidRDefault="00470D7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70D7E">
              <w:rPr>
                <w:rFonts w:ascii="Lato" w:hAnsi="Lato"/>
                <w:sz w:val="20"/>
                <w:szCs w:val="20"/>
              </w:rPr>
              <w:t>SW2K</w:t>
            </w:r>
            <w:r w:rsidR="00A84A62">
              <w:rPr>
                <w:rFonts w:ascii="Lato" w:hAnsi="Lato"/>
                <w:sz w:val="20"/>
                <w:szCs w:val="20"/>
              </w:rPr>
              <w:t>/</w:t>
            </w:r>
            <w:r w:rsidRPr="00470D7E">
              <w:rPr>
                <w:rFonts w:ascii="Lato" w:hAnsi="Lato"/>
                <w:sz w:val="20"/>
                <w:szCs w:val="20"/>
              </w:rPr>
              <w:t>00020927/6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1D14F0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1D14F0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0,08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kośno-pastwiskowy /pastwiskowy</w:t>
            </w:r>
          </w:p>
        </w:tc>
      </w:tr>
      <w:tr w:rsidR="00470D7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D14F0">
              <w:rPr>
                <w:rFonts w:ascii="Lato" w:hAnsi="Lato"/>
                <w:b/>
                <w:bCs/>
                <w:sz w:val="20"/>
                <w:szCs w:val="20"/>
              </w:rPr>
              <w:t>8c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Wambierzyce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753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D7E" w:rsidRPr="00470D7E" w:rsidRDefault="00470D7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70D7E">
              <w:rPr>
                <w:rFonts w:ascii="Lato" w:hAnsi="Lato"/>
                <w:sz w:val="20"/>
                <w:szCs w:val="20"/>
              </w:rPr>
              <w:t>SW2K</w:t>
            </w:r>
            <w:r w:rsidR="00A84A62">
              <w:rPr>
                <w:rFonts w:ascii="Lato" w:hAnsi="Lato"/>
                <w:sz w:val="20"/>
                <w:szCs w:val="20"/>
              </w:rPr>
              <w:t>/</w:t>
            </w:r>
            <w:r w:rsidRPr="00470D7E">
              <w:rPr>
                <w:rFonts w:ascii="Lato" w:hAnsi="Lato"/>
                <w:sz w:val="20"/>
                <w:szCs w:val="20"/>
              </w:rPr>
              <w:t>00020927/6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1D14F0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1D14F0">
              <w:rPr>
                <w:rFonts w:ascii="Lato" w:hAnsi="Lato"/>
                <w:sz w:val="20"/>
                <w:szCs w:val="20"/>
              </w:rPr>
              <w:t xml:space="preserve"> III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2,25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70D7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D14F0">
              <w:rPr>
                <w:rFonts w:ascii="Lato" w:hAnsi="Lato"/>
                <w:b/>
                <w:bCs/>
                <w:sz w:val="20"/>
                <w:szCs w:val="20"/>
              </w:rPr>
              <w:t>8g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Wambierzyce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753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D7E" w:rsidRPr="00470D7E" w:rsidRDefault="00470D7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70D7E">
              <w:rPr>
                <w:rFonts w:ascii="Lato" w:hAnsi="Lato"/>
                <w:sz w:val="20"/>
                <w:szCs w:val="20"/>
              </w:rPr>
              <w:t>SW2K</w:t>
            </w:r>
            <w:r w:rsidR="00A84A62">
              <w:rPr>
                <w:rFonts w:ascii="Lato" w:hAnsi="Lato"/>
                <w:sz w:val="20"/>
                <w:szCs w:val="20"/>
              </w:rPr>
              <w:t>/</w:t>
            </w:r>
            <w:r w:rsidRPr="00470D7E">
              <w:rPr>
                <w:rFonts w:ascii="Lato" w:hAnsi="Lato"/>
                <w:sz w:val="20"/>
                <w:szCs w:val="20"/>
              </w:rPr>
              <w:t>00020927/6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Ł III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4,66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70D7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D14F0">
              <w:rPr>
                <w:rFonts w:ascii="Lato" w:hAnsi="Lato"/>
                <w:b/>
                <w:bCs/>
                <w:sz w:val="20"/>
                <w:szCs w:val="20"/>
              </w:rPr>
              <w:t>8d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Wambierzyce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753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D7E" w:rsidRPr="00470D7E" w:rsidRDefault="00470D7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70D7E">
              <w:rPr>
                <w:rFonts w:ascii="Lato" w:hAnsi="Lato"/>
                <w:sz w:val="20"/>
                <w:szCs w:val="20"/>
              </w:rPr>
              <w:t>SW2K</w:t>
            </w:r>
            <w:r w:rsidR="00A84A62">
              <w:rPr>
                <w:rFonts w:ascii="Lato" w:hAnsi="Lato"/>
                <w:sz w:val="20"/>
                <w:szCs w:val="20"/>
              </w:rPr>
              <w:t>/</w:t>
            </w:r>
            <w:r w:rsidRPr="00470D7E">
              <w:rPr>
                <w:rFonts w:ascii="Lato" w:hAnsi="Lato"/>
                <w:sz w:val="20"/>
                <w:szCs w:val="20"/>
              </w:rPr>
              <w:t>00020927/6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Ł III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1,76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70D7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D14F0">
              <w:rPr>
                <w:rFonts w:ascii="Lato" w:hAnsi="Lato"/>
                <w:b/>
                <w:bCs/>
                <w:sz w:val="20"/>
                <w:szCs w:val="20"/>
              </w:rPr>
              <w:t>8f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Wambierzyce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753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D7E" w:rsidRPr="00470D7E" w:rsidRDefault="00470D7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70D7E">
              <w:rPr>
                <w:rFonts w:ascii="Lato" w:hAnsi="Lato"/>
                <w:sz w:val="20"/>
                <w:szCs w:val="20"/>
              </w:rPr>
              <w:t>SW2K</w:t>
            </w:r>
            <w:r w:rsidR="00A84A62">
              <w:rPr>
                <w:rFonts w:ascii="Lato" w:hAnsi="Lato"/>
                <w:sz w:val="20"/>
                <w:szCs w:val="20"/>
              </w:rPr>
              <w:t>/</w:t>
            </w:r>
            <w:r w:rsidRPr="00470D7E">
              <w:rPr>
                <w:rFonts w:ascii="Lato" w:hAnsi="Lato"/>
                <w:sz w:val="20"/>
                <w:szCs w:val="20"/>
              </w:rPr>
              <w:t>00020927/6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Ł III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1,84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70D7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D14F0">
              <w:rPr>
                <w:rFonts w:ascii="Lato" w:hAnsi="Lato"/>
                <w:b/>
                <w:bCs/>
                <w:sz w:val="20"/>
                <w:szCs w:val="20"/>
              </w:rPr>
              <w:t>9a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Wambierzyce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754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D7E" w:rsidRPr="00470D7E" w:rsidRDefault="00470D7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70D7E">
              <w:rPr>
                <w:rFonts w:ascii="Lato" w:hAnsi="Lato"/>
                <w:sz w:val="20"/>
                <w:szCs w:val="20"/>
              </w:rPr>
              <w:t>SW2K</w:t>
            </w:r>
            <w:r w:rsidR="00A84A62">
              <w:rPr>
                <w:rFonts w:ascii="Lato" w:hAnsi="Lato"/>
                <w:sz w:val="20"/>
                <w:szCs w:val="20"/>
              </w:rPr>
              <w:t>/</w:t>
            </w:r>
            <w:r w:rsidRPr="00470D7E">
              <w:rPr>
                <w:rFonts w:ascii="Lato" w:hAnsi="Lato"/>
                <w:sz w:val="20"/>
                <w:szCs w:val="20"/>
              </w:rPr>
              <w:t>00020927/6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1D14F0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1D14F0">
              <w:rPr>
                <w:rFonts w:ascii="Lato" w:hAnsi="Lato"/>
                <w:sz w:val="20"/>
                <w:szCs w:val="20"/>
              </w:rPr>
              <w:t xml:space="preserve">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2,95</w:t>
            </w:r>
          </w:p>
        </w:tc>
        <w:tc>
          <w:tcPr>
            <w:tcW w:w="21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70D7E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D14F0">
              <w:rPr>
                <w:rFonts w:ascii="Lato" w:hAnsi="Lato"/>
                <w:b/>
                <w:bCs/>
                <w:sz w:val="20"/>
                <w:szCs w:val="20"/>
              </w:rPr>
              <w:t>26a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Wambierzyce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760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70D7E" w:rsidRPr="00470D7E" w:rsidRDefault="00470D7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70D7E">
              <w:rPr>
                <w:rFonts w:ascii="Lato" w:hAnsi="Lato"/>
                <w:sz w:val="20"/>
                <w:szCs w:val="20"/>
              </w:rPr>
              <w:t>SW2K</w:t>
            </w:r>
            <w:r w:rsidR="00A84A62">
              <w:rPr>
                <w:rFonts w:ascii="Lato" w:hAnsi="Lato"/>
                <w:sz w:val="20"/>
                <w:szCs w:val="20"/>
              </w:rPr>
              <w:t>/</w:t>
            </w:r>
            <w:r w:rsidRPr="00470D7E">
              <w:rPr>
                <w:rFonts w:ascii="Lato" w:hAnsi="Lato"/>
                <w:sz w:val="20"/>
                <w:szCs w:val="20"/>
              </w:rPr>
              <w:t>00020927/6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1D14F0"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1D14F0">
              <w:rPr>
                <w:rFonts w:ascii="Lato" w:hAnsi="Lato"/>
                <w:sz w:val="20"/>
                <w:szCs w:val="20"/>
              </w:rPr>
              <w:t xml:space="preserve"> III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0,42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D7E" w:rsidRPr="001D14F0" w:rsidRDefault="00470D7E" w:rsidP="005D1B8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kośny</w:t>
            </w:r>
          </w:p>
        </w:tc>
      </w:tr>
      <w:tr w:rsidR="000C6E71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EC460E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Czerwona Woda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C460E">
              <w:rPr>
                <w:rFonts w:ascii="Lato" w:hAnsi="Lato"/>
                <w:b/>
                <w:bCs/>
                <w:sz w:val="20"/>
                <w:szCs w:val="20"/>
              </w:rPr>
              <w:t>112l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EC460E">
              <w:rPr>
                <w:rFonts w:ascii="Lato" w:hAnsi="Lato"/>
                <w:sz w:val="20"/>
                <w:szCs w:val="20"/>
              </w:rPr>
              <w:t>gm.Szczytna</w:t>
            </w:r>
            <w:proofErr w:type="spellEnd"/>
            <w:r w:rsidRPr="00EC460E">
              <w:rPr>
                <w:rFonts w:ascii="Lato" w:hAnsi="Lato"/>
                <w:sz w:val="20"/>
                <w:szCs w:val="20"/>
              </w:rPr>
              <w:t>, obręb Łężyce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271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6E71" w:rsidRPr="000C6E71" w:rsidRDefault="000C6E7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C6E71">
              <w:rPr>
                <w:rFonts w:ascii="Lato" w:hAnsi="Lato"/>
                <w:sz w:val="20"/>
                <w:szCs w:val="20"/>
              </w:rPr>
              <w:t>Kłodzko 70157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PS VI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2,58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kośny i/pastwiskowy</w:t>
            </w:r>
          </w:p>
        </w:tc>
      </w:tr>
      <w:tr w:rsidR="000C6E71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C460E">
              <w:rPr>
                <w:rFonts w:ascii="Lato" w:hAnsi="Lato"/>
                <w:b/>
                <w:bCs/>
                <w:sz w:val="20"/>
                <w:szCs w:val="20"/>
              </w:rPr>
              <w:t>113f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EC460E">
              <w:rPr>
                <w:rFonts w:ascii="Lato" w:hAnsi="Lato"/>
                <w:sz w:val="20"/>
                <w:szCs w:val="20"/>
              </w:rPr>
              <w:t>gm.Szczytna</w:t>
            </w:r>
            <w:proofErr w:type="spellEnd"/>
            <w:r w:rsidRPr="00EC460E">
              <w:rPr>
                <w:rFonts w:ascii="Lato" w:hAnsi="Lato"/>
                <w:sz w:val="20"/>
                <w:szCs w:val="20"/>
              </w:rPr>
              <w:t>, obręb Łężyce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281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6E71" w:rsidRPr="000C6E71" w:rsidRDefault="000C6E7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C6E71">
              <w:rPr>
                <w:rFonts w:ascii="Lato" w:hAnsi="Lato"/>
                <w:sz w:val="20"/>
                <w:szCs w:val="20"/>
              </w:rPr>
              <w:t>Kłodzko 71235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PS VI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0,38</w:t>
            </w:r>
          </w:p>
        </w:tc>
        <w:tc>
          <w:tcPr>
            <w:tcW w:w="21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0C6E71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C460E">
              <w:rPr>
                <w:rFonts w:ascii="Lato" w:hAnsi="Lato"/>
                <w:b/>
                <w:bCs/>
                <w:sz w:val="20"/>
                <w:szCs w:val="20"/>
              </w:rPr>
              <w:t>113g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EC460E">
              <w:rPr>
                <w:rFonts w:ascii="Lato" w:hAnsi="Lato"/>
                <w:sz w:val="20"/>
                <w:szCs w:val="20"/>
              </w:rPr>
              <w:t>gm.Szczytna</w:t>
            </w:r>
            <w:proofErr w:type="spellEnd"/>
            <w:r w:rsidRPr="00EC460E">
              <w:rPr>
                <w:rFonts w:ascii="Lato" w:hAnsi="Lato"/>
                <w:sz w:val="20"/>
                <w:szCs w:val="20"/>
              </w:rPr>
              <w:t>, obręb Łężyce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282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6E71" w:rsidRPr="000C6E71" w:rsidRDefault="000C6E7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C6E71">
              <w:rPr>
                <w:rFonts w:ascii="Lato" w:hAnsi="Lato"/>
                <w:sz w:val="20"/>
                <w:szCs w:val="20"/>
              </w:rPr>
              <w:t>Kłodzko 71235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PS VI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1,03</w:t>
            </w:r>
          </w:p>
        </w:tc>
        <w:tc>
          <w:tcPr>
            <w:tcW w:w="21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0C6E71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Bukowina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C460E">
              <w:rPr>
                <w:rFonts w:ascii="Lato" w:hAnsi="Lato"/>
                <w:b/>
                <w:bCs/>
                <w:sz w:val="20"/>
                <w:szCs w:val="20"/>
              </w:rPr>
              <w:t>131a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gm. Szczytna, obręb Łężyce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658/2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6E71" w:rsidRPr="000C6E71" w:rsidRDefault="000C6E7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C6E71">
              <w:rPr>
                <w:rFonts w:ascii="Lato" w:hAnsi="Lato"/>
                <w:sz w:val="20"/>
                <w:szCs w:val="20"/>
              </w:rPr>
              <w:t>Kłodzko 65297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PS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12,59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kośny</w:t>
            </w:r>
          </w:p>
        </w:tc>
      </w:tr>
      <w:tr w:rsidR="000C6E71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C460E">
              <w:rPr>
                <w:rFonts w:ascii="Lato" w:hAnsi="Lato"/>
                <w:b/>
                <w:bCs/>
                <w:sz w:val="20"/>
                <w:szCs w:val="20"/>
              </w:rPr>
              <w:t>131b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gm. Szczytna, obręb Łężyce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658/2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6E71" w:rsidRPr="000C6E71" w:rsidRDefault="000C6E7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C6E71">
              <w:rPr>
                <w:rFonts w:ascii="Lato" w:hAnsi="Lato"/>
                <w:sz w:val="20"/>
                <w:szCs w:val="20"/>
              </w:rPr>
              <w:t>Kłodzko 65297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1,42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koszenie ręczne</w:t>
            </w:r>
          </w:p>
        </w:tc>
      </w:tr>
      <w:tr w:rsidR="000C6E71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C460E">
              <w:rPr>
                <w:rFonts w:ascii="Lato" w:hAnsi="Lato"/>
                <w:b/>
                <w:bCs/>
                <w:sz w:val="20"/>
                <w:szCs w:val="20"/>
              </w:rPr>
              <w:t>131b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gm. Szczytna, obręb Łężyce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658/2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6E71" w:rsidRPr="000C6E71" w:rsidRDefault="000C6E7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C6E71">
              <w:rPr>
                <w:rFonts w:ascii="Lato" w:hAnsi="Lato"/>
                <w:sz w:val="20"/>
                <w:szCs w:val="20"/>
              </w:rPr>
              <w:t>Kłodzko 65297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29,71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kośny</w:t>
            </w:r>
          </w:p>
        </w:tc>
      </w:tr>
      <w:tr w:rsidR="000C6E71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C460E">
              <w:rPr>
                <w:rFonts w:ascii="Lato" w:hAnsi="Lato"/>
                <w:b/>
                <w:bCs/>
                <w:sz w:val="20"/>
                <w:szCs w:val="20"/>
              </w:rPr>
              <w:t>131c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gm. Szczytna, obręb Łężyce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658/2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C6E71" w:rsidRPr="000C6E71" w:rsidRDefault="000C6E7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C6E71">
              <w:rPr>
                <w:rFonts w:ascii="Lato" w:hAnsi="Lato"/>
                <w:sz w:val="20"/>
                <w:szCs w:val="20"/>
              </w:rPr>
              <w:t>Kłodzko 65297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286D7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0,72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C6E71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EC460E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Czerwona Woda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C460E">
              <w:rPr>
                <w:rFonts w:ascii="Lato" w:hAnsi="Lato"/>
                <w:b/>
                <w:bCs/>
                <w:sz w:val="20"/>
                <w:szCs w:val="20"/>
              </w:rPr>
              <w:t>113p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gm. Szczytna, obręb Łężyce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659/3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6E71" w:rsidRPr="000C6E71" w:rsidRDefault="000C6E7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C6E71">
              <w:rPr>
                <w:rFonts w:ascii="Lato" w:hAnsi="Lato"/>
                <w:sz w:val="20"/>
                <w:szCs w:val="20"/>
              </w:rPr>
              <w:t>Kłodzko 65297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2,51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kośny</w:t>
            </w:r>
          </w:p>
        </w:tc>
      </w:tr>
      <w:tr w:rsidR="000C6E71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Bukowina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C460E">
              <w:rPr>
                <w:rFonts w:ascii="Lato" w:hAnsi="Lato"/>
                <w:b/>
                <w:bCs/>
                <w:sz w:val="20"/>
                <w:szCs w:val="20"/>
              </w:rPr>
              <w:t>131a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gm. Szczytna, obręb Łężyce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658/2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6E71" w:rsidRPr="000C6E71" w:rsidRDefault="000C6E7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C6E71">
              <w:rPr>
                <w:rFonts w:ascii="Lato" w:hAnsi="Lato"/>
                <w:sz w:val="20"/>
                <w:szCs w:val="20"/>
              </w:rPr>
              <w:t>Kłodzko 65297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PS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19,80</w:t>
            </w:r>
          </w:p>
        </w:tc>
        <w:tc>
          <w:tcPr>
            <w:tcW w:w="21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0C6E71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Bukowina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C460E">
              <w:rPr>
                <w:rFonts w:ascii="Lato" w:hAnsi="Lato"/>
                <w:b/>
                <w:bCs/>
                <w:sz w:val="20"/>
                <w:szCs w:val="20"/>
              </w:rPr>
              <w:t>131b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gm. Szczytna, obręb Łężyce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658/2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6E71" w:rsidRPr="000C6E71" w:rsidRDefault="000C6E7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C6E71">
              <w:rPr>
                <w:rFonts w:ascii="Lato" w:hAnsi="Lato"/>
                <w:sz w:val="20"/>
                <w:szCs w:val="20"/>
              </w:rPr>
              <w:t>Kłodzko 65297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8,00</w:t>
            </w:r>
          </w:p>
        </w:tc>
        <w:tc>
          <w:tcPr>
            <w:tcW w:w="21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0C6E71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Bukowina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C460E">
              <w:rPr>
                <w:rFonts w:ascii="Lato" w:hAnsi="Lato"/>
                <w:b/>
                <w:bCs/>
                <w:sz w:val="20"/>
                <w:szCs w:val="20"/>
              </w:rPr>
              <w:t>132i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gm. Szczytna, obręb Łężyce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658/3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6E71" w:rsidRPr="000C6E71" w:rsidRDefault="000C6E7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C6E71">
              <w:rPr>
                <w:rFonts w:ascii="Lato" w:hAnsi="Lato"/>
                <w:sz w:val="20"/>
                <w:szCs w:val="20"/>
              </w:rPr>
              <w:t>Kłodzko 65297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1,92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koszenie ręczne</w:t>
            </w:r>
          </w:p>
        </w:tc>
      </w:tr>
      <w:tr w:rsidR="000C6E71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Bukowina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C460E">
              <w:rPr>
                <w:rFonts w:ascii="Lato" w:hAnsi="Lato"/>
                <w:b/>
                <w:bCs/>
                <w:sz w:val="20"/>
                <w:szCs w:val="20"/>
              </w:rPr>
              <w:t>132j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gm. Szczytna, obręb Łężyce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658/3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C6E71" w:rsidRPr="000C6E71" w:rsidRDefault="000C6E7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C6E71">
              <w:rPr>
                <w:rFonts w:ascii="Lato" w:hAnsi="Lato"/>
                <w:sz w:val="20"/>
                <w:szCs w:val="20"/>
              </w:rPr>
              <w:t>Kłodzko 65297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71" w:rsidRPr="00EC460E" w:rsidRDefault="000C6E71" w:rsidP="00EC460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C460E">
              <w:rPr>
                <w:rFonts w:ascii="Lato" w:hAnsi="Lato"/>
                <w:sz w:val="20"/>
                <w:szCs w:val="20"/>
              </w:rPr>
              <w:t>0,25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71" w:rsidRDefault="000C6E71">
            <w:pPr>
              <w:rPr>
                <w:sz w:val="22"/>
                <w:szCs w:val="22"/>
              </w:rPr>
            </w:pPr>
          </w:p>
        </w:tc>
      </w:tr>
      <w:tr w:rsidR="00CC1AC0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0B6315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Czerwona Woda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B6315">
              <w:rPr>
                <w:rFonts w:ascii="Lato" w:hAnsi="Lato"/>
                <w:b/>
                <w:bCs/>
                <w:sz w:val="20"/>
                <w:szCs w:val="20"/>
              </w:rPr>
              <w:t>100bx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0B6315">
              <w:rPr>
                <w:rFonts w:ascii="Lato" w:hAnsi="Lato"/>
                <w:sz w:val="20"/>
                <w:szCs w:val="20"/>
              </w:rPr>
              <w:t>gm.Szczytna</w:t>
            </w:r>
            <w:proofErr w:type="spellEnd"/>
            <w:r w:rsidRPr="000B6315">
              <w:rPr>
                <w:rFonts w:ascii="Lato" w:hAnsi="Lato"/>
                <w:sz w:val="20"/>
                <w:szCs w:val="20"/>
              </w:rPr>
              <w:t>, obręb Szczytna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2726/100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Kłodzko 71340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2,27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kośny</w:t>
            </w:r>
          </w:p>
        </w:tc>
      </w:tr>
      <w:tr w:rsidR="00CC1AC0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B6315">
              <w:rPr>
                <w:rFonts w:ascii="Lato" w:hAnsi="Lato"/>
                <w:b/>
                <w:bCs/>
                <w:sz w:val="20"/>
                <w:szCs w:val="20"/>
              </w:rPr>
              <w:t>100cx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0B6315">
              <w:rPr>
                <w:rFonts w:ascii="Lato" w:hAnsi="Lato"/>
                <w:sz w:val="20"/>
                <w:szCs w:val="20"/>
              </w:rPr>
              <w:t>gm.Szczytna</w:t>
            </w:r>
            <w:proofErr w:type="spellEnd"/>
            <w:r w:rsidRPr="000B6315">
              <w:rPr>
                <w:rFonts w:ascii="Lato" w:hAnsi="Lato"/>
                <w:sz w:val="20"/>
                <w:szCs w:val="20"/>
              </w:rPr>
              <w:t>, obręb Szczytna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2726/100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Kłodzko 71340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Ł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0,15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C1AC0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B6315">
              <w:rPr>
                <w:rFonts w:ascii="Lato" w:hAnsi="Lato"/>
                <w:b/>
                <w:bCs/>
                <w:sz w:val="20"/>
                <w:szCs w:val="20"/>
              </w:rPr>
              <w:t>107i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0B6315">
              <w:rPr>
                <w:rFonts w:ascii="Lato" w:hAnsi="Lato"/>
                <w:sz w:val="20"/>
                <w:szCs w:val="20"/>
              </w:rPr>
              <w:t>gm.Szczytna</w:t>
            </w:r>
            <w:proofErr w:type="spellEnd"/>
            <w:r w:rsidRPr="000B6315">
              <w:rPr>
                <w:rFonts w:ascii="Lato" w:hAnsi="Lato"/>
                <w:sz w:val="20"/>
                <w:szCs w:val="20"/>
              </w:rPr>
              <w:t>, obręb Łężyce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569/325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Kłodzko 65297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Ł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0,53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C1AC0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B6315">
              <w:rPr>
                <w:rFonts w:ascii="Lato" w:hAnsi="Lato"/>
                <w:b/>
                <w:bCs/>
                <w:sz w:val="20"/>
                <w:szCs w:val="20"/>
              </w:rPr>
              <w:t>107j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0B6315">
              <w:rPr>
                <w:rFonts w:ascii="Lato" w:hAnsi="Lato"/>
                <w:sz w:val="20"/>
                <w:szCs w:val="20"/>
              </w:rPr>
              <w:t>gm.Szczytna</w:t>
            </w:r>
            <w:proofErr w:type="spellEnd"/>
            <w:r w:rsidRPr="000B6315">
              <w:rPr>
                <w:rFonts w:ascii="Lato" w:hAnsi="Lato"/>
                <w:sz w:val="20"/>
                <w:szCs w:val="20"/>
              </w:rPr>
              <w:t>, obręb Łężyce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569/325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Kłodzko 65297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0,78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C1AC0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B6315">
              <w:rPr>
                <w:rFonts w:ascii="Lato" w:hAnsi="Lato"/>
                <w:b/>
                <w:bCs/>
                <w:sz w:val="20"/>
                <w:szCs w:val="20"/>
              </w:rPr>
              <w:t>107m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0B6315">
              <w:rPr>
                <w:rFonts w:ascii="Lato" w:hAnsi="Lato"/>
                <w:sz w:val="20"/>
                <w:szCs w:val="20"/>
              </w:rPr>
              <w:t>gm.Szczytna</w:t>
            </w:r>
            <w:proofErr w:type="spellEnd"/>
            <w:r w:rsidRPr="000B6315">
              <w:rPr>
                <w:rFonts w:ascii="Lato" w:hAnsi="Lato"/>
                <w:sz w:val="20"/>
                <w:szCs w:val="20"/>
              </w:rPr>
              <w:t>, obręb Łężyce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569/325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Kłodzko 65297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Ł IV,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1,51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C1AC0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B6315">
              <w:rPr>
                <w:rFonts w:ascii="Lato" w:hAnsi="Lato"/>
                <w:b/>
                <w:bCs/>
                <w:sz w:val="20"/>
                <w:szCs w:val="20"/>
              </w:rPr>
              <w:t>107o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0B6315">
              <w:rPr>
                <w:rFonts w:ascii="Lato" w:hAnsi="Lato"/>
                <w:sz w:val="20"/>
                <w:szCs w:val="20"/>
              </w:rPr>
              <w:t>gm.Szczytna</w:t>
            </w:r>
            <w:proofErr w:type="spellEnd"/>
            <w:r w:rsidRPr="000B6315">
              <w:rPr>
                <w:rFonts w:ascii="Lato" w:hAnsi="Lato"/>
                <w:sz w:val="20"/>
                <w:szCs w:val="20"/>
              </w:rPr>
              <w:t>, obręb Łężyce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569/325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Kłodzko 65297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Ł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0,36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C1AC0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B6315">
              <w:rPr>
                <w:rFonts w:ascii="Lato" w:hAnsi="Lato"/>
                <w:b/>
                <w:bCs/>
                <w:sz w:val="20"/>
                <w:szCs w:val="20"/>
              </w:rPr>
              <w:t>107r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0B6315">
              <w:rPr>
                <w:rFonts w:ascii="Lato" w:hAnsi="Lato"/>
                <w:sz w:val="20"/>
                <w:szCs w:val="20"/>
              </w:rPr>
              <w:t>gm.Szczytna</w:t>
            </w:r>
            <w:proofErr w:type="spellEnd"/>
            <w:r w:rsidRPr="000B6315">
              <w:rPr>
                <w:rFonts w:ascii="Lato" w:hAnsi="Lato"/>
                <w:sz w:val="20"/>
                <w:szCs w:val="20"/>
              </w:rPr>
              <w:t>, obręb Łężyce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569/325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Kłodzko 65297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Ł IV, VI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1,02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C1AC0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b/>
                <w:bCs/>
                <w:color w:val="000000"/>
                <w:sz w:val="20"/>
                <w:szCs w:val="20"/>
              </w:rPr>
            </w:pPr>
            <w:r w:rsidRPr="000B6315"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107s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0B6315">
              <w:rPr>
                <w:rFonts w:ascii="Lato" w:hAnsi="Lato"/>
                <w:sz w:val="20"/>
                <w:szCs w:val="20"/>
              </w:rPr>
              <w:t>gm.Szczytna</w:t>
            </w:r>
            <w:proofErr w:type="spellEnd"/>
            <w:r w:rsidRPr="000B6315">
              <w:rPr>
                <w:rFonts w:ascii="Lato" w:hAnsi="Lato"/>
                <w:sz w:val="20"/>
                <w:szCs w:val="20"/>
              </w:rPr>
              <w:t>, obręb Łężyce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569/325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Kłodzko 65297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0B6315">
              <w:rPr>
                <w:rFonts w:ascii="Lato" w:hAnsi="Lato"/>
                <w:color w:val="000000"/>
                <w:sz w:val="20"/>
                <w:szCs w:val="20"/>
              </w:rPr>
              <w:t>Ł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0B6315">
              <w:rPr>
                <w:rFonts w:ascii="Lato" w:hAnsi="Lato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C1AC0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B6315">
              <w:rPr>
                <w:rFonts w:ascii="Lato" w:hAnsi="Lato"/>
                <w:b/>
                <w:bCs/>
                <w:sz w:val="20"/>
                <w:szCs w:val="20"/>
              </w:rPr>
              <w:t>109f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0B6315">
              <w:rPr>
                <w:rFonts w:ascii="Lato" w:hAnsi="Lato"/>
                <w:sz w:val="20"/>
                <w:szCs w:val="20"/>
              </w:rPr>
              <w:t>gm.Szczytna</w:t>
            </w:r>
            <w:proofErr w:type="spellEnd"/>
            <w:r w:rsidRPr="000B6315">
              <w:rPr>
                <w:rFonts w:ascii="Lato" w:hAnsi="Lato"/>
                <w:sz w:val="20"/>
                <w:szCs w:val="20"/>
              </w:rPr>
              <w:t>, obręb Łężyce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660/2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Kłodzko 65297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Ł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EC360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1,42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C1AC0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4E7211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0B6315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4E721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Czerwona Woda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4E7211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B6315">
              <w:rPr>
                <w:rFonts w:ascii="Lato" w:hAnsi="Lato"/>
                <w:b/>
                <w:bCs/>
                <w:sz w:val="20"/>
                <w:szCs w:val="20"/>
              </w:rPr>
              <w:t>107d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4E7211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0B6315">
              <w:rPr>
                <w:rFonts w:ascii="Lato" w:hAnsi="Lato"/>
                <w:sz w:val="20"/>
                <w:szCs w:val="20"/>
              </w:rPr>
              <w:t>gm.Szczytna</w:t>
            </w:r>
            <w:proofErr w:type="spellEnd"/>
            <w:r w:rsidRPr="000B6315">
              <w:rPr>
                <w:rFonts w:ascii="Lato" w:hAnsi="Lato"/>
                <w:sz w:val="20"/>
                <w:szCs w:val="20"/>
              </w:rPr>
              <w:t>, obręb Łężyce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4E721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569/325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Kłodzko 65297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4E721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Ł IV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4E721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1,53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 xml:space="preserve">kośny </w:t>
            </w:r>
          </w:p>
        </w:tc>
      </w:tr>
      <w:tr w:rsidR="00CC1AC0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4E7211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4E7211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4E7211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B6315">
              <w:rPr>
                <w:rFonts w:ascii="Lato" w:hAnsi="Lato"/>
                <w:b/>
                <w:bCs/>
                <w:sz w:val="20"/>
                <w:szCs w:val="20"/>
              </w:rPr>
              <w:t>107s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4E7211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0B6315">
              <w:rPr>
                <w:rFonts w:ascii="Lato" w:hAnsi="Lato"/>
                <w:sz w:val="20"/>
                <w:szCs w:val="20"/>
              </w:rPr>
              <w:t>gm.Szczytna</w:t>
            </w:r>
            <w:proofErr w:type="spellEnd"/>
            <w:r w:rsidRPr="000B6315">
              <w:rPr>
                <w:rFonts w:ascii="Lato" w:hAnsi="Lato"/>
                <w:sz w:val="20"/>
                <w:szCs w:val="20"/>
              </w:rPr>
              <w:t>, obręb Łężyce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4E721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569/326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Kłodzko 65297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4E721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Ł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4E721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1,23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C1AC0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0B6315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0B6315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0B631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Bukowina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0B6315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B6315">
              <w:rPr>
                <w:rFonts w:ascii="Lato" w:hAnsi="Lato"/>
                <w:b/>
                <w:bCs/>
                <w:sz w:val="20"/>
                <w:szCs w:val="20"/>
              </w:rPr>
              <w:t>137d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0B6315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0B6315">
              <w:rPr>
                <w:rFonts w:ascii="Lato" w:hAnsi="Lato"/>
                <w:sz w:val="20"/>
                <w:szCs w:val="20"/>
              </w:rPr>
              <w:t>gm.Lewin</w:t>
            </w:r>
            <w:proofErr w:type="spellEnd"/>
            <w:r w:rsidRPr="000B6315">
              <w:rPr>
                <w:rFonts w:ascii="Lato" w:hAnsi="Lato"/>
                <w:sz w:val="20"/>
                <w:szCs w:val="20"/>
              </w:rPr>
              <w:t xml:space="preserve"> Kłodzki, obręb Darków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0B631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100/137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SW1K/00071274/8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0B631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Ł V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0B631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1,42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 xml:space="preserve">kośny </w:t>
            </w:r>
          </w:p>
        </w:tc>
      </w:tr>
      <w:tr w:rsidR="00CC1AC0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0B6315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0B631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0B6315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B6315">
              <w:rPr>
                <w:rFonts w:ascii="Lato" w:hAnsi="Lato"/>
                <w:b/>
                <w:bCs/>
                <w:sz w:val="20"/>
                <w:szCs w:val="20"/>
              </w:rPr>
              <w:t>137f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0B6315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0B6315">
              <w:rPr>
                <w:rFonts w:ascii="Lato" w:hAnsi="Lato"/>
                <w:sz w:val="20"/>
                <w:szCs w:val="20"/>
              </w:rPr>
              <w:t>gm.Lewin</w:t>
            </w:r>
            <w:proofErr w:type="spellEnd"/>
            <w:r w:rsidRPr="000B6315">
              <w:rPr>
                <w:rFonts w:ascii="Lato" w:hAnsi="Lato"/>
                <w:sz w:val="20"/>
                <w:szCs w:val="20"/>
              </w:rPr>
              <w:t xml:space="preserve"> Kłodzki, obręb Darków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0B6315" w:rsidRDefault="00CC1AC0" w:rsidP="000B631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100/137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SW1K/00071274/8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0B631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Ł 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0B6315" w:rsidRDefault="00CC1AC0" w:rsidP="000B631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6315">
              <w:rPr>
                <w:rFonts w:ascii="Lato" w:hAnsi="Lato"/>
                <w:sz w:val="20"/>
                <w:szCs w:val="20"/>
              </w:rPr>
              <w:t>5,08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Default="00CC1AC0">
            <w:pPr>
              <w:rPr>
                <w:sz w:val="22"/>
                <w:szCs w:val="22"/>
              </w:rPr>
            </w:pPr>
          </w:p>
        </w:tc>
      </w:tr>
      <w:tr w:rsidR="00CC1AC0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D055D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C3264C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D055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Bukowina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D055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C3264C">
              <w:rPr>
                <w:rFonts w:ascii="Lato" w:hAnsi="Lato"/>
                <w:b/>
                <w:bCs/>
                <w:sz w:val="20"/>
                <w:szCs w:val="20"/>
              </w:rPr>
              <w:t>139g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D055D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C3264C">
              <w:rPr>
                <w:rFonts w:ascii="Lato" w:hAnsi="Lato"/>
                <w:sz w:val="20"/>
                <w:szCs w:val="20"/>
              </w:rPr>
              <w:t>gm.Lewin</w:t>
            </w:r>
            <w:proofErr w:type="spellEnd"/>
            <w:r w:rsidRPr="00C3264C">
              <w:rPr>
                <w:rFonts w:ascii="Lato" w:hAnsi="Lato"/>
                <w:sz w:val="20"/>
                <w:szCs w:val="20"/>
              </w:rPr>
              <w:t xml:space="preserve"> Kłodzki, obręb Darków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D055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102/139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SW1K/00071274/8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C3264C" w:rsidRDefault="00CF0DCD" w:rsidP="00CD055D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="00CC1AC0" w:rsidRPr="00C3264C">
              <w:rPr>
                <w:rFonts w:ascii="Lato" w:hAnsi="Lato"/>
                <w:sz w:val="20"/>
                <w:szCs w:val="20"/>
              </w:rPr>
              <w:t xml:space="preserve"> VI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C3264C" w:rsidRDefault="00CC1AC0" w:rsidP="00CD055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1,35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8555BD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555BD">
              <w:rPr>
                <w:rFonts w:ascii="Lato" w:hAnsi="Lato"/>
                <w:sz w:val="20"/>
                <w:szCs w:val="20"/>
              </w:rPr>
              <w:t>kośny i/pastwiskowy</w:t>
            </w:r>
          </w:p>
        </w:tc>
      </w:tr>
      <w:tr w:rsidR="00CC1AC0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D055D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D055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D055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C3264C">
              <w:rPr>
                <w:rFonts w:ascii="Lato" w:hAnsi="Lato"/>
                <w:b/>
                <w:bCs/>
                <w:sz w:val="20"/>
                <w:szCs w:val="20"/>
              </w:rPr>
              <w:t>139j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D055D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C3264C">
              <w:rPr>
                <w:rFonts w:ascii="Lato" w:hAnsi="Lato"/>
                <w:sz w:val="20"/>
                <w:szCs w:val="20"/>
              </w:rPr>
              <w:t>gm.Lewin</w:t>
            </w:r>
            <w:proofErr w:type="spellEnd"/>
            <w:r w:rsidRPr="00C3264C">
              <w:rPr>
                <w:rFonts w:ascii="Lato" w:hAnsi="Lato"/>
                <w:sz w:val="20"/>
                <w:szCs w:val="20"/>
              </w:rPr>
              <w:t xml:space="preserve"> Kłodzki, obręb Darków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D055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102/139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SW1K/00071274/8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C3264C" w:rsidRDefault="00CF0DCD" w:rsidP="00CD055D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="00CC1AC0" w:rsidRPr="00C3264C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C3264C" w:rsidRDefault="00CC1AC0" w:rsidP="00CD055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2,33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Default="00CC1AC0">
            <w:pPr>
              <w:rPr>
                <w:sz w:val="22"/>
                <w:szCs w:val="22"/>
              </w:rPr>
            </w:pPr>
          </w:p>
        </w:tc>
      </w:tr>
      <w:tr w:rsidR="00CC1AC0" w:rsidRPr="00634376" w:rsidTr="002F2C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3264C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 w:rsidRPr="00C3264C"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Bukowina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3264C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C3264C">
              <w:rPr>
                <w:rFonts w:ascii="Lato" w:hAnsi="Lato"/>
                <w:b/>
                <w:bCs/>
                <w:sz w:val="20"/>
                <w:szCs w:val="20"/>
              </w:rPr>
              <w:t>141gx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C3264C">
              <w:rPr>
                <w:rFonts w:ascii="Lato" w:hAnsi="Lato"/>
                <w:sz w:val="20"/>
                <w:szCs w:val="20"/>
              </w:rPr>
              <w:t>gm.Lewin</w:t>
            </w:r>
            <w:proofErr w:type="spellEnd"/>
            <w:r w:rsidRPr="00C3264C">
              <w:rPr>
                <w:rFonts w:ascii="Lato" w:hAnsi="Lato"/>
                <w:sz w:val="20"/>
                <w:szCs w:val="20"/>
              </w:rPr>
              <w:t xml:space="preserve"> Kłodzki, obręb Dańczów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389/6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SW1K/00071276/2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C3264C" w:rsidRDefault="00CF0DCD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="00CC1AC0" w:rsidRPr="00C3264C">
              <w:rPr>
                <w:rFonts w:ascii="Lato" w:hAnsi="Lato"/>
                <w:sz w:val="20"/>
                <w:szCs w:val="20"/>
              </w:rPr>
              <w:t xml:space="preserve"> IV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C3264C" w:rsidRDefault="00CC1AC0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0,82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kośny</w:t>
            </w:r>
          </w:p>
        </w:tc>
      </w:tr>
      <w:tr w:rsidR="00CC1AC0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3264C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3264C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C3264C">
              <w:rPr>
                <w:rFonts w:ascii="Lato" w:hAnsi="Lato"/>
                <w:b/>
                <w:bCs/>
                <w:sz w:val="20"/>
                <w:szCs w:val="20"/>
              </w:rPr>
              <w:t>141hx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C3264C">
              <w:rPr>
                <w:rFonts w:ascii="Lato" w:hAnsi="Lato"/>
                <w:sz w:val="20"/>
                <w:szCs w:val="20"/>
              </w:rPr>
              <w:t>gm.Lewin</w:t>
            </w:r>
            <w:proofErr w:type="spellEnd"/>
            <w:r w:rsidRPr="00C3264C">
              <w:rPr>
                <w:rFonts w:ascii="Lato" w:hAnsi="Lato"/>
                <w:sz w:val="20"/>
                <w:szCs w:val="20"/>
              </w:rPr>
              <w:t xml:space="preserve"> Kłodzki, obręb Dańczów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389/6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SW1K/00071276/2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C3264C" w:rsidRDefault="00CC1AC0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Ł III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C3264C" w:rsidRDefault="00CC1AC0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0,88</w:t>
            </w:r>
          </w:p>
        </w:tc>
        <w:tc>
          <w:tcPr>
            <w:tcW w:w="21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C1AC0" w:rsidRPr="00634376" w:rsidTr="002F2C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3264C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3264C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C3264C">
              <w:rPr>
                <w:rFonts w:ascii="Lato" w:hAnsi="Lato"/>
                <w:b/>
                <w:bCs/>
                <w:sz w:val="20"/>
                <w:szCs w:val="20"/>
              </w:rPr>
              <w:t>146r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C3264C">
              <w:rPr>
                <w:rFonts w:ascii="Lato" w:hAnsi="Lato"/>
                <w:sz w:val="20"/>
                <w:szCs w:val="20"/>
              </w:rPr>
              <w:t>gm.Lewin</w:t>
            </w:r>
            <w:proofErr w:type="spellEnd"/>
            <w:r w:rsidRPr="00C3264C">
              <w:rPr>
                <w:rFonts w:ascii="Lato" w:hAnsi="Lato"/>
                <w:sz w:val="20"/>
                <w:szCs w:val="20"/>
              </w:rPr>
              <w:t xml:space="preserve"> Kłodzki, obręb Dańczów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207/146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C1AC0" w:rsidRPr="00CC1AC0" w:rsidRDefault="00CC1AC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C1AC0">
              <w:rPr>
                <w:rFonts w:ascii="Lato" w:hAnsi="Lato"/>
                <w:sz w:val="20"/>
                <w:szCs w:val="20"/>
              </w:rPr>
              <w:t>SW1K/00071278/6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C3264C" w:rsidRDefault="00CF0DCD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="00CC1AC0" w:rsidRPr="00C3264C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C0" w:rsidRPr="00C3264C" w:rsidRDefault="00CC1AC0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0,74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C0" w:rsidRPr="00C3264C" w:rsidRDefault="00CC1AC0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3264C">
              <w:rPr>
                <w:rFonts w:ascii="Lato" w:hAnsi="Lato"/>
                <w:sz w:val="20"/>
                <w:szCs w:val="20"/>
              </w:rPr>
              <w:t>kośny i/pastwiskowy</w:t>
            </w:r>
          </w:p>
        </w:tc>
      </w:tr>
      <w:tr w:rsidR="0098702B" w:rsidRPr="00634376" w:rsidTr="0098702B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702B" w:rsidRPr="00C3264C" w:rsidRDefault="0098702B" w:rsidP="00C3264C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02B" w:rsidRPr="0098702B" w:rsidRDefault="0098702B" w:rsidP="0098702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702B">
              <w:rPr>
                <w:rFonts w:ascii="Lato" w:hAnsi="Lato"/>
                <w:sz w:val="20"/>
                <w:szCs w:val="20"/>
              </w:rPr>
              <w:t>Bukowina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02B" w:rsidRPr="0098702B" w:rsidRDefault="0098702B" w:rsidP="0098702B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98702B">
              <w:rPr>
                <w:rFonts w:ascii="Lato" w:hAnsi="Lato"/>
                <w:b/>
                <w:bCs/>
                <w:sz w:val="20"/>
                <w:szCs w:val="20"/>
              </w:rPr>
              <w:t>135Aa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02B" w:rsidRPr="0098702B" w:rsidRDefault="0098702B" w:rsidP="0098702B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98702B">
              <w:rPr>
                <w:rFonts w:ascii="Lato" w:hAnsi="Lato"/>
                <w:sz w:val="20"/>
                <w:szCs w:val="20"/>
              </w:rPr>
              <w:t>gm.Lewin</w:t>
            </w:r>
            <w:proofErr w:type="spellEnd"/>
            <w:r w:rsidRPr="0098702B">
              <w:rPr>
                <w:rFonts w:ascii="Lato" w:hAnsi="Lato"/>
                <w:sz w:val="20"/>
                <w:szCs w:val="20"/>
              </w:rPr>
              <w:t xml:space="preserve"> Kłodzki, obręb Darków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02B" w:rsidRPr="0098702B" w:rsidRDefault="0098702B" w:rsidP="0098702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702B">
              <w:rPr>
                <w:rFonts w:ascii="Lato" w:hAnsi="Lato"/>
                <w:sz w:val="20"/>
                <w:szCs w:val="20"/>
              </w:rPr>
              <w:t>49/2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02B" w:rsidRPr="0098702B" w:rsidRDefault="0098702B" w:rsidP="0098702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702B">
              <w:rPr>
                <w:rFonts w:ascii="Lato" w:hAnsi="Lato"/>
                <w:sz w:val="20"/>
                <w:szCs w:val="20"/>
              </w:rPr>
              <w:t>SW1K/00101497/7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2B" w:rsidRPr="0098702B" w:rsidRDefault="00CF0DCD" w:rsidP="0098702B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="0098702B" w:rsidRPr="0098702B">
              <w:rPr>
                <w:rFonts w:ascii="Lato" w:hAnsi="Lato"/>
                <w:sz w:val="20"/>
                <w:szCs w:val="20"/>
              </w:rPr>
              <w:t xml:space="preserve"> VI kl.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2B" w:rsidRPr="0098702B" w:rsidRDefault="0098702B" w:rsidP="0098702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702B">
              <w:rPr>
                <w:rFonts w:ascii="Lato" w:hAnsi="Lato"/>
                <w:sz w:val="20"/>
                <w:szCs w:val="20"/>
              </w:rPr>
              <w:t>4,38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02B" w:rsidRPr="00C3264C" w:rsidRDefault="0098702B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kośny</w:t>
            </w:r>
          </w:p>
        </w:tc>
      </w:tr>
      <w:tr w:rsidR="0098702B" w:rsidRPr="00634376" w:rsidTr="0098702B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702B" w:rsidRPr="00C3264C" w:rsidRDefault="0098702B" w:rsidP="00C3264C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02B" w:rsidRPr="0098702B" w:rsidRDefault="0098702B" w:rsidP="0098702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02B" w:rsidRPr="0098702B" w:rsidRDefault="0098702B" w:rsidP="0098702B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98702B">
              <w:rPr>
                <w:rFonts w:ascii="Lato" w:hAnsi="Lato"/>
                <w:b/>
                <w:bCs/>
                <w:sz w:val="20"/>
                <w:szCs w:val="20"/>
              </w:rPr>
              <w:t>135Ai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02B" w:rsidRPr="0098702B" w:rsidRDefault="0098702B" w:rsidP="0098702B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98702B">
              <w:rPr>
                <w:rFonts w:ascii="Lato" w:hAnsi="Lato"/>
                <w:sz w:val="20"/>
                <w:szCs w:val="20"/>
              </w:rPr>
              <w:t>gm.Lewin</w:t>
            </w:r>
            <w:proofErr w:type="spellEnd"/>
            <w:r w:rsidRPr="0098702B">
              <w:rPr>
                <w:rFonts w:ascii="Lato" w:hAnsi="Lato"/>
                <w:sz w:val="20"/>
                <w:szCs w:val="20"/>
              </w:rPr>
              <w:t xml:space="preserve"> Kłodzki, obręb Darków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02B" w:rsidRPr="0098702B" w:rsidRDefault="0098702B" w:rsidP="0098702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702B">
              <w:rPr>
                <w:rFonts w:ascii="Lato" w:hAnsi="Lato"/>
                <w:sz w:val="20"/>
                <w:szCs w:val="20"/>
              </w:rPr>
              <w:t>49/2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702B" w:rsidRPr="0098702B" w:rsidRDefault="0098702B" w:rsidP="0098702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702B">
              <w:rPr>
                <w:rFonts w:ascii="Lato" w:hAnsi="Lato"/>
                <w:sz w:val="20"/>
                <w:szCs w:val="20"/>
              </w:rPr>
              <w:t>SW1K/00101497/7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2B" w:rsidRPr="0098702B" w:rsidRDefault="00CF0DCD" w:rsidP="0098702B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="0098702B" w:rsidRPr="0098702B">
              <w:rPr>
                <w:rFonts w:ascii="Lato" w:hAnsi="Lato"/>
                <w:sz w:val="20"/>
                <w:szCs w:val="20"/>
              </w:rPr>
              <w:t xml:space="preserve"> 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2B" w:rsidRPr="0098702B" w:rsidRDefault="0098702B" w:rsidP="0098702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702B">
              <w:rPr>
                <w:rFonts w:ascii="Lato" w:hAnsi="Lato"/>
                <w:sz w:val="20"/>
                <w:szCs w:val="20"/>
              </w:rPr>
              <w:t>0,63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02B" w:rsidRPr="00C3264C" w:rsidRDefault="0098702B" w:rsidP="00C3264C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A84A62" w:rsidRPr="00634376" w:rsidTr="00A84A62">
        <w:trPr>
          <w:trHeight w:val="300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4A62" w:rsidRPr="00C3264C" w:rsidRDefault="00A84A62" w:rsidP="00A84A62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A62" w:rsidRPr="00CF0DCD" w:rsidRDefault="00A84A62" w:rsidP="00A84A6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F0DCD">
              <w:rPr>
                <w:rFonts w:ascii="Lato" w:hAnsi="Lato"/>
                <w:sz w:val="20"/>
                <w:szCs w:val="20"/>
              </w:rPr>
              <w:t>Szczeliniec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A62" w:rsidRPr="00CF0DCD" w:rsidRDefault="00A84A62" w:rsidP="00A84A62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CF0DCD">
              <w:rPr>
                <w:rFonts w:ascii="Lato" w:hAnsi="Lato"/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A62" w:rsidRPr="00CF0DCD" w:rsidRDefault="00A84A62" w:rsidP="00A84A6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F0DCD">
              <w:rPr>
                <w:rFonts w:ascii="Lato" w:hAnsi="Lato"/>
                <w:sz w:val="20"/>
                <w:szCs w:val="20"/>
              </w:rPr>
              <w:t>gm. Radków, obręb Radków 2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A62" w:rsidRPr="00CF0DCD" w:rsidRDefault="00A84A62" w:rsidP="00A84A6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F0DCD">
              <w:rPr>
                <w:rFonts w:ascii="Lato" w:hAnsi="Lato"/>
                <w:sz w:val="20"/>
                <w:szCs w:val="20"/>
              </w:rPr>
              <w:t>40/4</w:t>
            </w:r>
          </w:p>
        </w:tc>
        <w:tc>
          <w:tcPr>
            <w:tcW w:w="1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A62" w:rsidRPr="00CF0DCD" w:rsidRDefault="00A84A62" w:rsidP="00A84A6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F0DCD">
              <w:rPr>
                <w:rFonts w:ascii="Lato" w:hAnsi="Lato"/>
                <w:sz w:val="20"/>
                <w:szCs w:val="20"/>
              </w:rPr>
              <w:t>SW2K/00017938/2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A62" w:rsidRPr="00CF0DCD" w:rsidRDefault="00A84A62" w:rsidP="00A84A62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 w:rsidRPr="00CF0DCD">
              <w:rPr>
                <w:rFonts w:ascii="Lato" w:hAnsi="Lato"/>
                <w:sz w:val="20"/>
                <w:szCs w:val="20"/>
              </w:rPr>
              <w:t xml:space="preserve"> V </w:t>
            </w:r>
            <w:proofErr w:type="spellStart"/>
            <w:r w:rsidRPr="00CF0DCD">
              <w:rPr>
                <w:rFonts w:ascii="Lato" w:hAnsi="Lato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A62" w:rsidRPr="00CF0DCD" w:rsidRDefault="00A84A62" w:rsidP="00A84A6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F0DCD">
              <w:rPr>
                <w:rFonts w:ascii="Lato" w:hAnsi="Lato"/>
                <w:sz w:val="20"/>
                <w:szCs w:val="20"/>
              </w:rPr>
              <w:t>0,16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A62" w:rsidRPr="00CF0DCD" w:rsidRDefault="00A84A62" w:rsidP="00CF0DC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F0DCD">
              <w:rPr>
                <w:rFonts w:ascii="Lato" w:hAnsi="Lato"/>
                <w:sz w:val="20"/>
                <w:szCs w:val="20"/>
              </w:rPr>
              <w:t>kośny</w:t>
            </w:r>
          </w:p>
        </w:tc>
      </w:tr>
      <w:tr w:rsidR="00A84A62" w:rsidRPr="00634376" w:rsidTr="00A84A62">
        <w:trPr>
          <w:trHeight w:val="300"/>
        </w:trPr>
        <w:tc>
          <w:tcPr>
            <w:tcW w:w="104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4A62" w:rsidRPr="00C3264C" w:rsidRDefault="00A84A62" w:rsidP="00A84A62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A62" w:rsidRPr="00CF0DCD" w:rsidRDefault="00A84A62" w:rsidP="00A84A6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A62" w:rsidRPr="00CF0DCD" w:rsidRDefault="00A84A62" w:rsidP="00A84A62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CF0DCD">
              <w:rPr>
                <w:rFonts w:ascii="Lato" w:hAnsi="Lato"/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A62" w:rsidRPr="00CF0DCD" w:rsidRDefault="00A84A62" w:rsidP="00A84A6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F0DCD">
              <w:rPr>
                <w:rFonts w:ascii="Lato" w:hAnsi="Lato"/>
                <w:sz w:val="20"/>
                <w:szCs w:val="20"/>
              </w:rPr>
              <w:t>gm. Radków, obręb Radków 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A62" w:rsidRPr="00CF0DCD" w:rsidRDefault="00A84A62" w:rsidP="00A84A6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F0DCD">
              <w:rPr>
                <w:rFonts w:ascii="Lato" w:hAnsi="Lato"/>
                <w:sz w:val="20"/>
                <w:szCs w:val="20"/>
              </w:rPr>
              <w:t>40/4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84A62" w:rsidRPr="00CF0DCD" w:rsidRDefault="00A84A62" w:rsidP="00A84A6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F0DCD">
              <w:rPr>
                <w:rFonts w:ascii="Lato" w:hAnsi="Lato"/>
                <w:sz w:val="20"/>
                <w:szCs w:val="20"/>
              </w:rPr>
              <w:t>SW2K/00017938/2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A62" w:rsidRPr="00CF0DCD" w:rsidRDefault="00A84A62" w:rsidP="00A84A62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CF0DCD">
              <w:rPr>
                <w:rFonts w:ascii="Lato" w:hAnsi="Lato"/>
                <w:sz w:val="20"/>
                <w:szCs w:val="20"/>
              </w:rPr>
              <w:t>IV kl.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A62" w:rsidRPr="00CF0DCD" w:rsidRDefault="00A84A62" w:rsidP="00A84A6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F0DCD">
              <w:rPr>
                <w:rFonts w:ascii="Lato" w:hAnsi="Lato"/>
                <w:sz w:val="20"/>
                <w:szCs w:val="20"/>
              </w:rPr>
              <w:t>0,67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A62" w:rsidRPr="00CF0DCD" w:rsidRDefault="00A84A62" w:rsidP="00CF0DC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4F0732" w:rsidRDefault="00647C09" w:rsidP="004F0732">
      <w:pPr>
        <w:tabs>
          <w:tab w:val="left" w:pos="1560"/>
        </w:tabs>
        <w:sectPr w:rsidR="004F0732" w:rsidSect="002F2C62">
          <w:headerReference w:type="default" r:id="rId7"/>
          <w:footerReference w:type="default" r:id="rId8"/>
          <w:pgSz w:w="16838" w:h="11906" w:orient="landscape"/>
          <w:pgMar w:top="1276" w:right="1417" w:bottom="566" w:left="1693" w:header="397" w:footer="397" w:gutter="0"/>
          <w:cols w:space="708"/>
          <w:docGrid w:linePitch="360"/>
        </w:sectPr>
      </w:pPr>
      <w:r>
        <w:br w:type="textWrapping" w:clear="all"/>
      </w:r>
    </w:p>
    <w:p w:rsidR="004F0732" w:rsidRPr="004D7404" w:rsidRDefault="004F0732" w:rsidP="00AB1000">
      <w:pPr>
        <w:pStyle w:val="Default"/>
        <w:numPr>
          <w:ilvl w:val="0"/>
          <w:numId w:val="4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lastRenderedPageBreak/>
        <w:t>Dzierżawca zobowiązany jest do użytkowania ww. gruntów rolnych metodą tradycyjną poprzez ekstensywne koszenie i / lub wypas</w:t>
      </w:r>
      <w:r w:rsidR="002B64FC" w:rsidRPr="004D7404">
        <w:rPr>
          <w:rFonts w:ascii="Lato" w:hAnsi="Lato"/>
          <w:sz w:val="20"/>
          <w:szCs w:val="20"/>
        </w:rPr>
        <w:t xml:space="preserve"> owiec</w:t>
      </w:r>
      <w:r w:rsidRPr="004D7404">
        <w:rPr>
          <w:rFonts w:ascii="Lato" w:hAnsi="Lato"/>
          <w:sz w:val="20"/>
          <w:szCs w:val="20"/>
        </w:rPr>
        <w:t>.</w:t>
      </w:r>
    </w:p>
    <w:p w:rsidR="004F0732" w:rsidRPr="004D7404" w:rsidRDefault="004F0732" w:rsidP="00AB1000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 xml:space="preserve">Dzierżawcę obowiązują następujące wymogi w przypadku użytkowania kośnego lub  kośno-pastwiskowego: </w:t>
      </w:r>
    </w:p>
    <w:p w:rsidR="004F0732" w:rsidRPr="004D7404" w:rsidRDefault="004F0732" w:rsidP="00B26F3E">
      <w:pPr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wykaszanie należy prowadzić corocznie w terminie od dnia 15 lipca do końca sierpnia w sposób nie niszczący runi roślinnej i pokrywy glebowej</w:t>
      </w:r>
      <w:r w:rsidR="00D70A3E" w:rsidRPr="004D7404">
        <w:rPr>
          <w:rFonts w:ascii="Lato" w:hAnsi="Lato"/>
          <w:sz w:val="20"/>
          <w:szCs w:val="20"/>
        </w:rPr>
        <w:t>. W uzasadnionych przypadkach Wydzierżawiający może wydać zgodę (tylko w formie pisemnej)</w:t>
      </w:r>
      <w:r w:rsidRPr="004D7404">
        <w:rPr>
          <w:rFonts w:ascii="Lato" w:hAnsi="Lato"/>
          <w:sz w:val="20"/>
          <w:szCs w:val="20"/>
        </w:rPr>
        <w:t xml:space="preserve"> </w:t>
      </w:r>
      <w:r w:rsidR="00D70A3E" w:rsidRPr="004D7404">
        <w:rPr>
          <w:rFonts w:ascii="Lato" w:hAnsi="Lato"/>
          <w:sz w:val="20"/>
          <w:szCs w:val="20"/>
        </w:rPr>
        <w:t xml:space="preserve">zezwalającą Dzierżawcy na wykonanie koszeń poza terminem wyznaczonym powyżej, </w:t>
      </w:r>
    </w:p>
    <w:p w:rsidR="004F0732" w:rsidRPr="004D7404" w:rsidRDefault="004F0732" w:rsidP="00B26F3E">
      <w:pPr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wysokość koszenia 10–15 cm</w:t>
      </w:r>
      <w:r w:rsidR="00D70A3E" w:rsidRPr="004D7404">
        <w:rPr>
          <w:rFonts w:ascii="Lato" w:hAnsi="Lato"/>
          <w:sz w:val="20"/>
          <w:szCs w:val="20"/>
        </w:rPr>
        <w:t>,</w:t>
      </w:r>
      <w:r w:rsidRPr="004D7404">
        <w:rPr>
          <w:rFonts w:ascii="Lato" w:hAnsi="Lato"/>
          <w:sz w:val="20"/>
          <w:szCs w:val="20"/>
        </w:rPr>
        <w:t xml:space="preserve"> </w:t>
      </w:r>
    </w:p>
    <w:p w:rsidR="004F0732" w:rsidRPr="004D7404" w:rsidRDefault="004F0732" w:rsidP="00B26F3E">
      <w:pPr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 xml:space="preserve">w przypadku niektórych gruntów lub ich części, ze względów przyrodniczych dozwolone jest </w:t>
      </w:r>
      <w:r w:rsidRPr="004D7404">
        <w:rPr>
          <w:rFonts w:ascii="Lato" w:hAnsi="Lato"/>
          <w:sz w:val="20"/>
          <w:szCs w:val="20"/>
          <w:u w:val="single"/>
        </w:rPr>
        <w:t>wyłącznie koszenie ręczne</w:t>
      </w:r>
      <w:r w:rsidRPr="004D7404">
        <w:rPr>
          <w:rFonts w:ascii="Lato" w:hAnsi="Lato"/>
          <w:sz w:val="20"/>
          <w:szCs w:val="20"/>
        </w:rPr>
        <w:t>.</w:t>
      </w:r>
      <w:r w:rsidR="00B26F3E" w:rsidRPr="004D7404">
        <w:rPr>
          <w:rFonts w:ascii="Lato" w:hAnsi="Lato"/>
          <w:sz w:val="20"/>
          <w:szCs w:val="20"/>
        </w:rPr>
        <w:t xml:space="preserve"> Jako koszenie ręczne należy rozumieć koszenie za pomocą kosy ręcznej lub ręcznej spalinowej</w:t>
      </w:r>
      <w:r w:rsidR="00D70A3E" w:rsidRPr="004D7404">
        <w:rPr>
          <w:rFonts w:ascii="Lato" w:hAnsi="Lato"/>
          <w:sz w:val="20"/>
          <w:szCs w:val="20"/>
        </w:rPr>
        <w:t>,</w:t>
      </w:r>
      <w:r w:rsidR="00B26F3E" w:rsidRPr="004D7404">
        <w:rPr>
          <w:rFonts w:ascii="Lato" w:hAnsi="Lato"/>
          <w:sz w:val="20"/>
          <w:szCs w:val="20"/>
        </w:rPr>
        <w:t xml:space="preserve">  </w:t>
      </w:r>
    </w:p>
    <w:p w:rsidR="004F0732" w:rsidRPr="004D7404" w:rsidRDefault="00FF7848" w:rsidP="00B26F3E">
      <w:pPr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należy pozostawić 15-20</w:t>
      </w:r>
      <w:r w:rsidR="004F0732" w:rsidRPr="004D7404">
        <w:rPr>
          <w:rFonts w:ascii="Lato" w:hAnsi="Lato"/>
          <w:sz w:val="20"/>
          <w:szCs w:val="20"/>
        </w:rPr>
        <w:t>% powierzchni nieskoszonej, przy czym co roku powinno to obejmować inną części dzierżawionych gruntów (wymagane uzgodnienie z Parkiem)</w:t>
      </w:r>
      <w:r w:rsidR="00D70A3E" w:rsidRPr="004D7404">
        <w:rPr>
          <w:rFonts w:ascii="Lato" w:hAnsi="Lato"/>
          <w:sz w:val="20"/>
          <w:szCs w:val="20"/>
        </w:rPr>
        <w:t>,</w:t>
      </w:r>
    </w:p>
    <w:p w:rsidR="004F0732" w:rsidRPr="004D7404" w:rsidRDefault="00D70A3E" w:rsidP="00B26F3E">
      <w:pPr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ściętą biomasę należy zebrać w bele lub kostki</w:t>
      </w:r>
      <w:r w:rsidR="004F0732" w:rsidRPr="004D7404">
        <w:rPr>
          <w:rFonts w:ascii="Lato" w:hAnsi="Lato"/>
          <w:sz w:val="20"/>
          <w:szCs w:val="20"/>
        </w:rPr>
        <w:t xml:space="preserve"> w terminie nie dłuższym niż 2 tygodnie po </w:t>
      </w:r>
      <w:r w:rsidRPr="004D7404">
        <w:rPr>
          <w:rFonts w:ascii="Lato" w:hAnsi="Lato"/>
          <w:sz w:val="20"/>
          <w:szCs w:val="20"/>
        </w:rPr>
        <w:t xml:space="preserve">skoszeniu, a w uzasadnionych przypadkach </w:t>
      </w:r>
      <w:r w:rsidR="00090F25" w:rsidRPr="004D7404">
        <w:rPr>
          <w:rFonts w:ascii="Lato" w:hAnsi="Lato"/>
          <w:sz w:val="20"/>
          <w:szCs w:val="20"/>
        </w:rPr>
        <w:t xml:space="preserve">(np. w przypadku niekorzystnych warunkach atmosferycznych) </w:t>
      </w:r>
      <w:r w:rsidRPr="004D7404">
        <w:rPr>
          <w:rFonts w:ascii="Lato" w:hAnsi="Lato"/>
          <w:sz w:val="20"/>
          <w:szCs w:val="20"/>
        </w:rPr>
        <w:t xml:space="preserve">- po pisemnym uzgodnieniu z dyrektorem PNGS - </w:t>
      </w:r>
      <w:r w:rsidR="004F0732" w:rsidRPr="004D7404">
        <w:rPr>
          <w:rFonts w:ascii="Lato" w:hAnsi="Lato"/>
          <w:sz w:val="20"/>
          <w:szCs w:val="20"/>
        </w:rPr>
        <w:t>w dłuższym terminie, niezwłocznie po ustaniu przyczyn uzasadniających nieprzestrzeganie tego wymogu</w:t>
      </w:r>
      <w:r w:rsidRPr="004D7404">
        <w:rPr>
          <w:rFonts w:ascii="Lato" w:hAnsi="Lato"/>
          <w:sz w:val="20"/>
          <w:szCs w:val="20"/>
        </w:rPr>
        <w:t xml:space="preserve">. </w:t>
      </w:r>
    </w:p>
    <w:p w:rsidR="00C7149B" w:rsidRPr="004D7404" w:rsidRDefault="00C7149B" w:rsidP="00090F25">
      <w:pPr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zebrana biomasa w postaci bel lub kostek musi zostać usunięta z dzierżawionych gruntów rolnych nie później niż do 30 września każdego roku. W uzasadnionych przypadkach</w:t>
      </w:r>
      <w:r w:rsidR="00090F25" w:rsidRPr="004D7404">
        <w:rPr>
          <w:rFonts w:ascii="Lato" w:hAnsi="Lato"/>
          <w:sz w:val="20"/>
          <w:szCs w:val="20"/>
        </w:rPr>
        <w:t xml:space="preserve"> - po pisemnym uzgodnieniu z dyrektorem PNGS – w późniejszym terminie, niezwłocznie po ustaniu przyczyn uzasadniających nieprzestrzeganie tego wymogu. </w:t>
      </w:r>
    </w:p>
    <w:p w:rsidR="004F0732" w:rsidRPr="004D7404" w:rsidRDefault="004F0732" w:rsidP="00B26F3E">
      <w:pPr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 xml:space="preserve">przy koszeniu mechanicznym i zbiorze pokosu należy zwrócić szczególną uwagę aby stosowany sprzęt nie powodował uszkodzenia darni łąki. Z tego względu  koszenie musi być prowadzone przy pomocy lekkiego sprzętu mechanicznego i nie należy go rozpoczynać po dłuższych opadach deszczu, szczególnie w wilgotnych partiach łąk  </w:t>
      </w:r>
    </w:p>
    <w:p w:rsidR="004F0732" w:rsidRPr="004D7404" w:rsidRDefault="004F0732" w:rsidP="00B26F3E">
      <w:pPr>
        <w:pStyle w:val="Default"/>
        <w:numPr>
          <w:ilvl w:val="0"/>
          <w:numId w:val="3"/>
        </w:numPr>
        <w:tabs>
          <w:tab w:val="clear" w:pos="0"/>
          <w:tab w:val="num" w:pos="-360"/>
        </w:tabs>
        <w:spacing w:line="360" w:lineRule="auto"/>
        <w:ind w:left="720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należy kosić od środka do zewnątrz stosować wypłaszacze (łańcuchy lub dzwonki) zamontowane na przedzie ciągnika</w:t>
      </w:r>
    </w:p>
    <w:p w:rsidR="004F0732" w:rsidRPr="004D7404" w:rsidRDefault="004F0732" w:rsidP="00B26F3E">
      <w:pPr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 xml:space="preserve">po pokosie w terminie od 31 lipca do 15 października dopuszczalny jest kontrolowany wypas </w:t>
      </w:r>
      <w:r w:rsidR="002B64FC" w:rsidRPr="004D7404">
        <w:rPr>
          <w:rFonts w:ascii="Lato" w:hAnsi="Lato"/>
          <w:sz w:val="20"/>
          <w:szCs w:val="20"/>
        </w:rPr>
        <w:t xml:space="preserve">owiec </w:t>
      </w:r>
      <w:r w:rsidRPr="004D7404">
        <w:rPr>
          <w:rFonts w:ascii="Lato" w:hAnsi="Lato"/>
          <w:sz w:val="20"/>
          <w:szCs w:val="20"/>
        </w:rPr>
        <w:t>kwaterowy lub wolny przy obsadzie zwierząt wynoszącej nie więcej niż 0,6 DJP/ha i obciążeniu pastwiska wynoszącym nie więcej niż 5 DJP/ha.</w:t>
      </w:r>
    </w:p>
    <w:p w:rsidR="004F0732" w:rsidRPr="004D7404" w:rsidRDefault="00CE428F" w:rsidP="00B26F3E">
      <w:pPr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 xml:space="preserve">w </w:t>
      </w:r>
      <w:r w:rsidR="004F0732" w:rsidRPr="004D7404">
        <w:rPr>
          <w:rFonts w:ascii="Lato" w:hAnsi="Lato"/>
          <w:sz w:val="20"/>
          <w:szCs w:val="20"/>
        </w:rPr>
        <w:t xml:space="preserve">przypadku użytkowania wyłącznie kośnego dopuszcza się stosowanie nawożenia naturalnego (obornika) w ilości do 5 ton na 1 ha w terminie 01 marca – 30 listopada. Zakazuje się stosowania nawozów naturalnych w odległości mniejszej niż 20 m od strefy ochronnej źródeł wody oraz 20 m od brzegu cieków wodnych oraz na glebach podmokłych, </w:t>
      </w:r>
    </w:p>
    <w:p w:rsidR="004F0732" w:rsidRPr="004D7404" w:rsidRDefault="004F0732" w:rsidP="00AB1000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 xml:space="preserve">Dzierżawcę obowiązują następujące wymogi w przypadku użytkowania pastwiskowego: </w:t>
      </w:r>
    </w:p>
    <w:p w:rsidR="004F0732" w:rsidRPr="004D7404" w:rsidRDefault="004F0732" w:rsidP="004F0732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lastRenderedPageBreak/>
        <w:t xml:space="preserve">kontrolowany wypas </w:t>
      </w:r>
      <w:r w:rsidR="00B26F3E" w:rsidRPr="004D7404">
        <w:rPr>
          <w:rFonts w:ascii="Lato" w:hAnsi="Lato"/>
          <w:sz w:val="20"/>
          <w:szCs w:val="20"/>
        </w:rPr>
        <w:t xml:space="preserve">owiec </w:t>
      </w:r>
      <w:r w:rsidRPr="004D7404">
        <w:rPr>
          <w:rFonts w:ascii="Lato" w:hAnsi="Lato"/>
          <w:sz w:val="20"/>
          <w:szCs w:val="20"/>
        </w:rPr>
        <w:t>kwaterowy lub wolny należy prowadzić w terminie od 20 maja do 15 października</w:t>
      </w:r>
    </w:p>
    <w:p w:rsidR="004F0732" w:rsidRPr="004D7404" w:rsidRDefault="004F0732" w:rsidP="004F0732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 xml:space="preserve">maksymalna obsada zwierząt wynosi 0,6 DJP/ha </w:t>
      </w:r>
    </w:p>
    <w:p w:rsidR="004F0732" w:rsidRPr="004D7404" w:rsidRDefault="004F0732" w:rsidP="004F0732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pod koniec lipca należy bezwzględnie wykosić niedojady</w:t>
      </w:r>
    </w:p>
    <w:p w:rsidR="004F0732" w:rsidRPr="004D7404" w:rsidRDefault="004F0732" w:rsidP="004F0732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nie należy wprowadzać zwierząt do przyległych lasów</w:t>
      </w:r>
    </w:p>
    <w:p w:rsidR="004F0732" w:rsidRPr="004D7404" w:rsidRDefault="004F0732" w:rsidP="004F0732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ze względu na ochronę roślin rzadkich w ustalonych terminach, wyłącza się z wypasu powierzchnie wskazane przez Wydzierżawiającego i odpowiednio oznakowane w terenie,</w:t>
      </w:r>
    </w:p>
    <w:p w:rsidR="004F0732" w:rsidRPr="004D7404" w:rsidRDefault="004F0732" w:rsidP="00AB1000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Dzierżawca ma obowiązek zachowania wszystkich elementów krajobrazu tworzących ostoje dzikiej przyrody (oczka wodne, torfowiska, miedze, zadrzewienia i zakrzaczenia),</w:t>
      </w:r>
    </w:p>
    <w:p w:rsidR="004F0732" w:rsidRPr="004D7404" w:rsidRDefault="004F0732" w:rsidP="00AB1000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Zakazuje się stosowania nawozów sztucznych oraz herbicydów, fungicydów i insektycydów,</w:t>
      </w:r>
    </w:p>
    <w:p w:rsidR="004F0732" w:rsidRPr="004D7404" w:rsidRDefault="004F0732" w:rsidP="00AB1000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 xml:space="preserve">Zakazuje się przyorywania, wałowania, budowy systemów melioracyjnych, stosowania ścieków i osadów ściekowych oraz dosiewania nasion traw, </w:t>
      </w:r>
    </w:p>
    <w:p w:rsidR="00E579CF" w:rsidRPr="004D7404" w:rsidRDefault="004F0732" w:rsidP="00AB1000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4D7404">
        <w:rPr>
          <w:rFonts w:ascii="Lato" w:hAnsi="Lato"/>
          <w:sz w:val="20"/>
          <w:szCs w:val="20"/>
        </w:rPr>
        <w:t>Zakazuje się wypalania roślinności oraz palenia pozostałości słomy, siana, gałęzi, itp.</w:t>
      </w:r>
    </w:p>
    <w:sectPr w:rsidR="00E579CF" w:rsidRPr="004D7404" w:rsidSect="0046164B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F3" w:rsidRDefault="00DC62F3" w:rsidP="004F0732">
      <w:pPr>
        <w:spacing w:line="240" w:lineRule="auto"/>
      </w:pPr>
      <w:r>
        <w:separator/>
      </w:r>
    </w:p>
  </w:endnote>
  <w:endnote w:type="continuationSeparator" w:id="0">
    <w:p w:rsidR="00DC62F3" w:rsidRDefault="00DC62F3" w:rsidP="004F0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E3" w:rsidRPr="00EE3415" w:rsidRDefault="00624EC9">
    <w:pPr>
      <w:pStyle w:val="Stopka"/>
      <w:jc w:val="center"/>
      <w:rPr>
        <w:rFonts w:ascii="Lato" w:hAnsi="Lato"/>
        <w:sz w:val="20"/>
        <w:szCs w:val="20"/>
      </w:rPr>
    </w:pPr>
    <w:r w:rsidRPr="00EE3415">
      <w:rPr>
        <w:rFonts w:ascii="Lato" w:hAnsi="Lato"/>
        <w:sz w:val="20"/>
        <w:szCs w:val="20"/>
      </w:rPr>
      <w:fldChar w:fldCharType="begin"/>
    </w:r>
    <w:r w:rsidR="008642E3" w:rsidRPr="00EE3415">
      <w:rPr>
        <w:rFonts w:ascii="Lato" w:hAnsi="Lato"/>
        <w:sz w:val="20"/>
        <w:szCs w:val="20"/>
      </w:rPr>
      <w:instrText xml:space="preserve"> PAGE   \* MERGEFORMAT </w:instrText>
    </w:r>
    <w:r w:rsidRPr="00EE3415">
      <w:rPr>
        <w:rFonts w:ascii="Lato" w:hAnsi="Lato"/>
        <w:sz w:val="20"/>
        <w:szCs w:val="20"/>
      </w:rPr>
      <w:fldChar w:fldCharType="separate"/>
    </w:r>
    <w:r w:rsidR="00643CA7">
      <w:rPr>
        <w:rFonts w:ascii="Lato" w:hAnsi="Lato"/>
        <w:noProof/>
        <w:sz w:val="20"/>
        <w:szCs w:val="20"/>
      </w:rPr>
      <w:t>1</w:t>
    </w:r>
    <w:r w:rsidRPr="00EE3415">
      <w:rPr>
        <w:rFonts w:ascii="Lato" w:hAnsi="Lato"/>
        <w:sz w:val="20"/>
        <w:szCs w:val="20"/>
      </w:rPr>
      <w:fldChar w:fldCharType="end"/>
    </w:r>
  </w:p>
  <w:p w:rsidR="008642E3" w:rsidRDefault="008642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F3" w:rsidRDefault="00DC62F3" w:rsidP="004F0732">
      <w:pPr>
        <w:spacing w:line="240" w:lineRule="auto"/>
      </w:pPr>
      <w:r>
        <w:separator/>
      </w:r>
    </w:p>
  </w:footnote>
  <w:footnote w:type="continuationSeparator" w:id="0">
    <w:p w:rsidR="00DC62F3" w:rsidRDefault="00DC62F3" w:rsidP="004F07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E3" w:rsidRPr="007E57AF" w:rsidRDefault="008642E3" w:rsidP="0046164B">
    <w:pPr>
      <w:pageBreakBefore/>
      <w:tabs>
        <w:tab w:val="left" w:pos="1560"/>
      </w:tabs>
      <w:rPr>
        <w:rFonts w:ascii="Lato" w:hAnsi="Lato"/>
        <w:sz w:val="18"/>
        <w:szCs w:val="18"/>
      </w:rPr>
    </w:pPr>
    <w:r w:rsidRPr="007E57AF">
      <w:rPr>
        <w:rFonts w:ascii="Lato" w:hAnsi="Lato"/>
        <w:b/>
        <w:sz w:val="18"/>
        <w:szCs w:val="18"/>
      </w:rPr>
      <w:t xml:space="preserve">Załącznik nr 1 </w:t>
    </w:r>
    <w:r>
      <w:rPr>
        <w:rFonts w:ascii="Lato" w:hAnsi="Lato"/>
        <w:sz w:val="18"/>
        <w:szCs w:val="18"/>
      </w:rPr>
      <w:t>do o</w:t>
    </w:r>
    <w:r w:rsidRPr="007E57AF">
      <w:rPr>
        <w:rFonts w:ascii="Lato" w:hAnsi="Lato"/>
        <w:sz w:val="18"/>
        <w:szCs w:val="18"/>
      </w:rPr>
      <w:t>głoszenia nr 1/2019</w:t>
    </w:r>
    <w:r>
      <w:rPr>
        <w:rFonts w:ascii="Lato" w:hAnsi="Lato"/>
        <w:sz w:val="18"/>
        <w:szCs w:val="18"/>
      </w:rPr>
      <w:t xml:space="preserve"> o przetargu  licytacja nr 1</w:t>
    </w:r>
  </w:p>
  <w:p w:rsidR="008642E3" w:rsidRPr="007E57AF" w:rsidRDefault="008642E3" w:rsidP="0046164B">
    <w:pPr>
      <w:tabs>
        <w:tab w:val="left" w:pos="1560"/>
      </w:tabs>
      <w:rPr>
        <w:rFonts w:ascii="Lato" w:hAnsi="Lato"/>
        <w:b/>
        <w:sz w:val="18"/>
        <w:szCs w:val="18"/>
      </w:rPr>
    </w:pPr>
    <w:r w:rsidRPr="007E57AF">
      <w:rPr>
        <w:rFonts w:ascii="Lato" w:hAnsi="Lato"/>
        <w:b/>
        <w:sz w:val="18"/>
        <w:szCs w:val="18"/>
      </w:rPr>
      <w:t>Szczegółowy opis warunków gospodarowania na gruntach rolnych przeznaczonych do wydzierżawienia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8FE2227"/>
    <w:multiLevelType w:val="singleLevel"/>
    <w:tmpl w:val="5F0848D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729A575F"/>
    <w:multiLevelType w:val="hybridMultilevel"/>
    <w:tmpl w:val="3D960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/JTTCeEHV0fYRqq7qSRnwZP0rQM=" w:salt="qjecS0PiZV4Mpz5cGSkYNg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732"/>
    <w:rsid w:val="000226BF"/>
    <w:rsid w:val="00026222"/>
    <w:rsid w:val="000271DA"/>
    <w:rsid w:val="000575DA"/>
    <w:rsid w:val="0008254A"/>
    <w:rsid w:val="00090F25"/>
    <w:rsid w:val="00096DFA"/>
    <w:rsid w:val="000B6315"/>
    <w:rsid w:val="000C6E71"/>
    <w:rsid w:val="00137324"/>
    <w:rsid w:val="001D14F0"/>
    <w:rsid w:val="001E6EE5"/>
    <w:rsid w:val="00211412"/>
    <w:rsid w:val="0022497B"/>
    <w:rsid w:val="00230B35"/>
    <w:rsid w:val="00247E9E"/>
    <w:rsid w:val="00273529"/>
    <w:rsid w:val="00286D73"/>
    <w:rsid w:val="00294B47"/>
    <w:rsid w:val="002B64FC"/>
    <w:rsid w:val="002F2C62"/>
    <w:rsid w:val="003016F3"/>
    <w:rsid w:val="003029B7"/>
    <w:rsid w:val="00311EC8"/>
    <w:rsid w:val="003219B4"/>
    <w:rsid w:val="003741EF"/>
    <w:rsid w:val="00383F1E"/>
    <w:rsid w:val="003D1662"/>
    <w:rsid w:val="003F169D"/>
    <w:rsid w:val="00410AA5"/>
    <w:rsid w:val="004325B3"/>
    <w:rsid w:val="0046164B"/>
    <w:rsid w:val="00470D7E"/>
    <w:rsid w:val="00475F92"/>
    <w:rsid w:val="00481FF2"/>
    <w:rsid w:val="004D107E"/>
    <w:rsid w:val="004D7404"/>
    <w:rsid w:val="004E7211"/>
    <w:rsid w:val="004F0732"/>
    <w:rsid w:val="005410C6"/>
    <w:rsid w:val="0055495F"/>
    <w:rsid w:val="00585F5D"/>
    <w:rsid w:val="005B44A3"/>
    <w:rsid w:val="005D1B85"/>
    <w:rsid w:val="005D4F64"/>
    <w:rsid w:val="00624EC9"/>
    <w:rsid w:val="0063271D"/>
    <w:rsid w:val="00634376"/>
    <w:rsid w:val="00640F10"/>
    <w:rsid w:val="00643CA7"/>
    <w:rsid w:val="00647C09"/>
    <w:rsid w:val="0065547A"/>
    <w:rsid w:val="0068527E"/>
    <w:rsid w:val="006D784F"/>
    <w:rsid w:val="007002ED"/>
    <w:rsid w:val="00762C96"/>
    <w:rsid w:val="007916E8"/>
    <w:rsid w:val="007E57AF"/>
    <w:rsid w:val="007E5C44"/>
    <w:rsid w:val="00803579"/>
    <w:rsid w:val="00804A14"/>
    <w:rsid w:val="00806528"/>
    <w:rsid w:val="008555BD"/>
    <w:rsid w:val="008642E3"/>
    <w:rsid w:val="008665C2"/>
    <w:rsid w:val="0088216A"/>
    <w:rsid w:val="00883394"/>
    <w:rsid w:val="008A58DA"/>
    <w:rsid w:val="008B7B02"/>
    <w:rsid w:val="008E4784"/>
    <w:rsid w:val="008E6580"/>
    <w:rsid w:val="008E7313"/>
    <w:rsid w:val="00974048"/>
    <w:rsid w:val="0098702B"/>
    <w:rsid w:val="009B6D70"/>
    <w:rsid w:val="00A65534"/>
    <w:rsid w:val="00A84A62"/>
    <w:rsid w:val="00AB1000"/>
    <w:rsid w:val="00AB67A2"/>
    <w:rsid w:val="00AE1581"/>
    <w:rsid w:val="00B1244E"/>
    <w:rsid w:val="00B20AFB"/>
    <w:rsid w:val="00B26F3E"/>
    <w:rsid w:val="00B56D47"/>
    <w:rsid w:val="00B67536"/>
    <w:rsid w:val="00B7493C"/>
    <w:rsid w:val="00B74D74"/>
    <w:rsid w:val="00B80005"/>
    <w:rsid w:val="00BB554E"/>
    <w:rsid w:val="00BC7278"/>
    <w:rsid w:val="00BD23B4"/>
    <w:rsid w:val="00C3264C"/>
    <w:rsid w:val="00C372F1"/>
    <w:rsid w:val="00C62B5D"/>
    <w:rsid w:val="00C65226"/>
    <w:rsid w:val="00C7149B"/>
    <w:rsid w:val="00C94FFD"/>
    <w:rsid w:val="00CA160C"/>
    <w:rsid w:val="00CB3C16"/>
    <w:rsid w:val="00CC1AC0"/>
    <w:rsid w:val="00CC53E4"/>
    <w:rsid w:val="00CD055D"/>
    <w:rsid w:val="00CE428F"/>
    <w:rsid w:val="00CE4BFD"/>
    <w:rsid w:val="00CF0DCD"/>
    <w:rsid w:val="00D02EB3"/>
    <w:rsid w:val="00D70A3E"/>
    <w:rsid w:val="00D967DA"/>
    <w:rsid w:val="00DC2075"/>
    <w:rsid w:val="00DC62F3"/>
    <w:rsid w:val="00DE3FC2"/>
    <w:rsid w:val="00DF1097"/>
    <w:rsid w:val="00E1398C"/>
    <w:rsid w:val="00E5513F"/>
    <w:rsid w:val="00E579CF"/>
    <w:rsid w:val="00E7296E"/>
    <w:rsid w:val="00EB2891"/>
    <w:rsid w:val="00EC3602"/>
    <w:rsid w:val="00EC460E"/>
    <w:rsid w:val="00EC6D43"/>
    <w:rsid w:val="00EE2C0B"/>
    <w:rsid w:val="00EE3415"/>
    <w:rsid w:val="00EF3FB4"/>
    <w:rsid w:val="00F15B3D"/>
    <w:rsid w:val="00F544E0"/>
    <w:rsid w:val="00F6515F"/>
    <w:rsid w:val="00F74E53"/>
    <w:rsid w:val="00F7679F"/>
    <w:rsid w:val="00FB44EB"/>
    <w:rsid w:val="00FB4E50"/>
    <w:rsid w:val="00FE414D"/>
    <w:rsid w:val="00FE457F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32"/>
    <w:pPr>
      <w:suppressAutoHyphens/>
      <w:spacing w:line="360" w:lineRule="auto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073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F07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732"/>
    <w:rPr>
      <w:rFonts w:eastAsia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07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32"/>
    <w:rPr>
      <w:rFonts w:eastAsia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1894</Words>
  <Characters>11368</Characters>
  <Application>Microsoft Office Word</Application>
  <DocSecurity>8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dianamankowska</dc:creator>
  <cp:lastModifiedBy>Diana Mańkowska-Jurek</cp:lastModifiedBy>
  <cp:revision>62</cp:revision>
  <cp:lastPrinted>2014-12-03T10:24:00Z</cp:lastPrinted>
  <dcterms:created xsi:type="dcterms:W3CDTF">2019-01-04T09:31:00Z</dcterms:created>
  <dcterms:modified xsi:type="dcterms:W3CDTF">2019-01-14T09:17:00Z</dcterms:modified>
</cp:coreProperties>
</file>